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0F22130" w14:textId="2BB69D62" w:rsidR="003104AD" w:rsidRDefault="007737F1">
      <w:pPr>
        <w:ind w:left="708"/>
      </w:pPr>
      <w:bookmarkStart w:id="0" w:name="_GoBack"/>
      <w:bookmarkEnd w:id="0"/>
      <w:r>
        <w:rPr>
          <w:noProof/>
          <w:lang w:val="nl-BE" w:eastAsia="nl-BE"/>
        </w:rPr>
        <w:drawing>
          <wp:inline distT="0" distB="0" distL="0" distR="0" wp14:anchorId="4F486A37" wp14:editId="677C6EE1">
            <wp:extent cx="2051050" cy="1517650"/>
            <wp:effectExtent l="0" t="0" r="0" b="6350"/>
            <wp:docPr id="1" name="Afbeelding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im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1050" cy="1517650"/>
                    </a:xfrm>
                    <a:prstGeom prst="rect">
                      <a:avLst/>
                    </a:prstGeom>
                    <a:noFill/>
                    <a:ln>
                      <a:noFill/>
                    </a:ln>
                  </pic:spPr>
                </pic:pic>
              </a:graphicData>
            </a:graphic>
          </wp:inline>
        </w:drawing>
      </w:r>
      <w:r w:rsidR="003104AD">
        <w:rPr>
          <w:rFonts w:ascii="Palatino Linotype" w:hAnsi="Palatino Linotype" w:cs="Palatino Linotype"/>
          <w:b/>
          <w:sz w:val="32"/>
          <w:szCs w:val="32"/>
        </w:rPr>
        <w:t>Bestuursvergadering TTC De Pinte</w:t>
      </w:r>
    </w:p>
    <w:p w14:paraId="33EFF3D2" w14:textId="77777777" w:rsidR="003104AD" w:rsidRDefault="003104AD"/>
    <w:p w14:paraId="1769A0C6" w14:textId="77777777" w:rsidR="003104AD" w:rsidRDefault="003104AD">
      <w:pPr>
        <w:ind w:left="708"/>
        <w:rPr>
          <w:bCs/>
        </w:rPr>
      </w:pPr>
      <w:r>
        <w:tab/>
      </w:r>
      <w:r>
        <w:tab/>
      </w:r>
      <w:r>
        <w:tab/>
      </w:r>
      <w:r>
        <w:tab/>
      </w:r>
      <w:r>
        <w:tab/>
      </w:r>
      <w:r>
        <w:rPr>
          <w:bCs/>
        </w:rPr>
        <w:tab/>
      </w:r>
    </w:p>
    <w:p w14:paraId="4A498B78" w14:textId="77777777" w:rsidR="003104AD" w:rsidRDefault="003104AD">
      <w:pPr>
        <w:rPr>
          <w:b/>
        </w:rPr>
      </w:pPr>
    </w:p>
    <w:tbl>
      <w:tblPr>
        <w:tblW w:w="0" w:type="auto"/>
        <w:tblInd w:w="817" w:type="dxa"/>
        <w:tblLayout w:type="fixed"/>
        <w:tblLook w:val="0000" w:firstRow="0" w:lastRow="0" w:firstColumn="0" w:lastColumn="0" w:noHBand="0" w:noVBand="0"/>
      </w:tblPr>
      <w:tblGrid>
        <w:gridCol w:w="1843"/>
        <w:gridCol w:w="6662"/>
      </w:tblGrid>
      <w:tr w:rsidR="003104AD" w14:paraId="2ADC6948" w14:textId="77777777" w:rsidTr="002A3582">
        <w:tc>
          <w:tcPr>
            <w:tcW w:w="1843" w:type="dxa"/>
            <w:tcBorders>
              <w:top w:val="single" w:sz="4" w:space="0" w:color="000000"/>
              <w:left w:val="single" w:sz="4" w:space="0" w:color="000000"/>
              <w:bottom w:val="single" w:sz="4" w:space="0" w:color="000000"/>
            </w:tcBorders>
            <w:shd w:val="clear" w:color="auto" w:fill="FFCC99"/>
          </w:tcPr>
          <w:p w14:paraId="027855A3" w14:textId="77777777" w:rsidR="003104AD" w:rsidRDefault="003104AD">
            <w:pPr>
              <w:snapToGrid w:val="0"/>
              <w:jc w:val="right"/>
              <w:rPr>
                <w:rFonts w:ascii="Palatino Linotype" w:hAnsi="Palatino Linotype" w:cs="Palatino Linotype"/>
                <w:sz w:val="20"/>
              </w:rPr>
            </w:pPr>
            <w:r>
              <w:rPr>
                <w:rFonts w:ascii="Palatino Linotype" w:hAnsi="Palatino Linotype" w:cs="Palatino Linotype"/>
                <w:sz w:val="20"/>
              </w:rPr>
              <w:t>Datum</w:t>
            </w:r>
          </w:p>
        </w:tc>
        <w:tc>
          <w:tcPr>
            <w:tcW w:w="6662" w:type="dxa"/>
            <w:tcBorders>
              <w:top w:val="single" w:sz="4" w:space="0" w:color="000000"/>
              <w:left w:val="single" w:sz="4" w:space="0" w:color="000000"/>
              <w:bottom w:val="single" w:sz="4" w:space="0" w:color="000000"/>
              <w:right w:val="single" w:sz="4" w:space="0" w:color="000000"/>
            </w:tcBorders>
          </w:tcPr>
          <w:p w14:paraId="5D79F5ED" w14:textId="77777777" w:rsidR="003104AD" w:rsidRDefault="003104AD" w:rsidP="00AC5952">
            <w:pPr>
              <w:snapToGrid w:val="0"/>
            </w:pPr>
            <w:r>
              <w:rPr>
                <w:rFonts w:ascii="Palatino Linotype" w:hAnsi="Palatino Linotype" w:cs="Palatino Linotype"/>
                <w:sz w:val="20"/>
              </w:rPr>
              <w:t>08/09/2016</w:t>
            </w:r>
          </w:p>
        </w:tc>
      </w:tr>
      <w:tr w:rsidR="003104AD" w14:paraId="5C0ACEB4" w14:textId="77777777" w:rsidTr="002A3582">
        <w:tc>
          <w:tcPr>
            <w:tcW w:w="1843" w:type="dxa"/>
            <w:tcBorders>
              <w:top w:val="single" w:sz="4" w:space="0" w:color="000000"/>
              <w:left w:val="single" w:sz="4" w:space="0" w:color="000000"/>
              <w:bottom w:val="single" w:sz="4" w:space="0" w:color="000000"/>
            </w:tcBorders>
            <w:shd w:val="clear" w:color="auto" w:fill="FFCC99"/>
          </w:tcPr>
          <w:p w14:paraId="64BFB403" w14:textId="77777777" w:rsidR="003104AD" w:rsidRDefault="003104AD">
            <w:pPr>
              <w:snapToGrid w:val="0"/>
              <w:jc w:val="right"/>
              <w:rPr>
                <w:rFonts w:ascii="Palatino Linotype" w:hAnsi="Palatino Linotype" w:cs="Palatino Linotype"/>
                <w:sz w:val="20"/>
                <w:lang w:val="en-GB"/>
              </w:rPr>
            </w:pPr>
            <w:r>
              <w:rPr>
                <w:rFonts w:ascii="Palatino Linotype" w:hAnsi="Palatino Linotype" w:cs="Palatino Linotype"/>
                <w:sz w:val="20"/>
              </w:rPr>
              <w:t>Plaats</w:t>
            </w:r>
          </w:p>
        </w:tc>
        <w:tc>
          <w:tcPr>
            <w:tcW w:w="6662" w:type="dxa"/>
            <w:tcBorders>
              <w:top w:val="single" w:sz="4" w:space="0" w:color="000000"/>
              <w:left w:val="single" w:sz="4" w:space="0" w:color="000000"/>
              <w:bottom w:val="single" w:sz="4" w:space="0" w:color="000000"/>
              <w:right w:val="single" w:sz="4" w:space="0" w:color="000000"/>
            </w:tcBorders>
          </w:tcPr>
          <w:p w14:paraId="2969D486" w14:textId="77777777" w:rsidR="003104AD" w:rsidRDefault="003104AD">
            <w:pPr>
              <w:snapToGrid w:val="0"/>
            </w:pPr>
            <w:r>
              <w:rPr>
                <w:rFonts w:ascii="Palatino Linotype" w:hAnsi="Palatino Linotype" w:cs="Palatino Linotype"/>
                <w:sz w:val="20"/>
                <w:lang w:val="en-GB"/>
              </w:rPr>
              <w:t>Steven</w:t>
            </w:r>
          </w:p>
        </w:tc>
      </w:tr>
      <w:tr w:rsidR="003104AD" w:rsidRPr="008D33A0" w14:paraId="26FD1F47" w14:textId="77777777" w:rsidTr="002A3582">
        <w:tc>
          <w:tcPr>
            <w:tcW w:w="1843" w:type="dxa"/>
            <w:tcBorders>
              <w:top w:val="single" w:sz="4" w:space="0" w:color="000000"/>
              <w:left w:val="single" w:sz="4" w:space="0" w:color="000000"/>
              <w:bottom w:val="single" w:sz="4" w:space="0" w:color="000000"/>
            </w:tcBorders>
            <w:shd w:val="clear" w:color="auto" w:fill="FFCC99"/>
          </w:tcPr>
          <w:p w14:paraId="25A8A7CF" w14:textId="77777777" w:rsidR="003104AD" w:rsidRDefault="003104AD">
            <w:pPr>
              <w:snapToGrid w:val="0"/>
              <w:jc w:val="right"/>
              <w:rPr>
                <w:rFonts w:ascii="Palatino Linotype" w:hAnsi="Palatino Linotype" w:cs="Palatino Linotype"/>
                <w:sz w:val="20"/>
                <w:lang w:val="en-GB"/>
              </w:rPr>
            </w:pPr>
            <w:r>
              <w:rPr>
                <w:rFonts w:ascii="Palatino Linotype" w:hAnsi="Palatino Linotype" w:cs="Palatino Linotype"/>
                <w:sz w:val="20"/>
              </w:rPr>
              <w:t>Aanwezig</w:t>
            </w:r>
          </w:p>
        </w:tc>
        <w:tc>
          <w:tcPr>
            <w:tcW w:w="6662" w:type="dxa"/>
            <w:tcBorders>
              <w:top w:val="single" w:sz="4" w:space="0" w:color="000000"/>
              <w:left w:val="single" w:sz="4" w:space="0" w:color="000000"/>
              <w:bottom w:val="single" w:sz="4" w:space="0" w:color="000000"/>
              <w:right w:val="single" w:sz="4" w:space="0" w:color="000000"/>
            </w:tcBorders>
          </w:tcPr>
          <w:p w14:paraId="523A7090" w14:textId="77777777" w:rsidR="003104AD" w:rsidRPr="007B0E7C" w:rsidRDefault="003104AD" w:rsidP="00306305">
            <w:pPr>
              <w:snapToGrid w:val="0"/>
              <w:rPr>
                <w:rFonts w:ascii="Palatino Linotype" w:hAnsi="Palatino Linotype" w:cs="Palatino Linotype"/>
                <w:sz w:val="20"/>
                <w:lang w:val="sv-SE"/>
              </w:rPr>
            </w:pPr>
            <w:r w:rsidRPr="007B0E7C">
              <w:rPr>
                <w:rFonts w:ascii="Palatino Linotype" w:hAnsi="Palatino Linotype" w:cs="Palatino Linotype"/>
                <w:sz w:val="20"/>
                <w:lang w:val="sv-SE"/>
              </w:rPr>
              <w:t>Benny,Bart, Rudy, Johan, Felix, Roland en Steven</w:t>
            </w:r>
          </w:p>
        </w:tc>
      </w:tr>
      <w:tr w:rsidR="003104AD" w14:paraId="384AFD67" w14:textId="77777777" w:rsidTr="002A3582">
        <w:tc>
          <w:tcPr>
            <w:tcW w:w="1843" w:type="dxa"/>
            <w:tcBorders>
              <w:top w:val="single" w:sz="4" w:space="0" w:color="000000"/>
              <w:left w:val="single" w:sz="4" w:space="0" w:color="000000"/>
              <w:bottom w:val="single" w:sz="4" w:space="0" w:color="000000"/>
            </w:tcBorders>
            <w:shd w:val="clear" w:color="auto" w:fill="FFCC99"/>
          </w:tcPr>
          <w:p w14:paraId="57A5ADE6" w14:textId="77777777" w:rsidR="003104AD" w:rsidRDefault="003104AD">
            <w:pPr>
              <w:snapToGrid w:val="0"/>
              <w:jc w:val="right"/>
              <w:rPr>
                <w:rFonts w:ascii="Palatino Linotype" w:hAnsi="Palatino Linotype" w:cs="Palatino Linotype"/>
                <w:sz w:val="20"/>
                <w:lang w:val="en-GB"/>
              </w:rPr>
            </w:pPr>
            <w:r>
              <w:rPr>
                <w:rFonts w:ascii="Palatino Linotype" w:hAnsi="Palatino Linotype" w:cs="Palatino Linotype"/>
                <w:sz w:val="20"/>
              </w:rPr>
              <w:t>Verontschuldigd</w:t>
            </w:r>
          </w:p>
        </w:tc>
        <w:tc>
          <w:tcPr>
            <w:tcW w:w="6662" w:type="dxa"/>
            <w:tcBorders>
              <w:top w:val="single" w:sz="4" w:space="0" w:color="000000"/>
              <w:left w:val="single" w:sz="4" w:space="0" w:color="000000"/>
              <w:bottom w:val="single" w:sz="4" w:space="0" w:color="000000"/>
              <w:right w:val="single" w:sz="4" w:space="0" w:color="000000"/>
            </w:tcBorders>
          </w:tcPr>
          <w:p w14:paraId="0A0D38DC" w14:textId="77777777" w:rsidR="003104AD" w:rsidRPr="00AC5952" w:rsidRDefault="003104AD">
            <w:pPr>
              <w:snapToGrid w:val="0"/>
              <w:rPr>
                <w:sz w:val="20"/>
              </w:rPr>
            </w:pPr>
            <w:r>
              <w:rPr>
                <w:rFonts w:ascii="Palatino Linotype" w:hAnsi="Palatino Linotype" w:cs="Palatino Linotype"/>
                <w:sz w:val="20"/>
              </w:rPr>
              <w:t>David en Jan</w:t>
            </w:r>
          </w:p>
        </w:tc>
      </w:tr>
      <w:tr w:rsidR="003104AD" w14:paraId="1784EC60" w14:textId="77777777" w:rsidTr="002A3582">
        <w:tc>
          <w:tcPr>
            <w:tcW w:w="1843" w:type="dxa"/>
            <w:tcBorders>
              <w:top w:val="single" w:sz="4" w:space="0" w:color="000000"/>
              <w:left w:val="single" w:sz="4" w:space="0" w:color="000000"/>
              <w:bottom w:val="single" w:sz="4" w:space="0" w:color="000000"/>
            </w:tcBorders>
            <w:shd w:val="clear" w:color="auto" w:fill="FFCC99"/>
          </w:tcPr>
          <w:p w14:paraId="2FE83C13" w14:textId="77777777" w:rsidR="003104AD" w:rsidRDefault="003104AD">
            <w:pPr>
              <w:snapToGrid w:val="0"/>
              <w:jc w:val="right"/>
              <w:rPr>
                <w:rFonts w:ascii="Palatino Linotype" w:hAnsi="Palatino Linotype" w:cs="Palatino Linotype"/>
                <w:sz w:val="20"/>
              </w:rPr>
            </w:pPr>
            <w:r>
              <w:rPr>
                <w:rFonts w:ascii="Palatino Linotype" w:hAnsi="Palatino Linotype" w:cs="Palatino Linotype"/>
                <w:sz w:val="20"/>
              </w:rPr>
              <w:t>Notulist</w:t>
            </w:r>
          </w:p>
        </w:tc>
        <w:tc>
          <w:tcPr>
            <w:tcW w:w="6662" w:type="dxa"/>
            <w:tcBorders>
              <w:top w:val="single" w:sz="4" w:space="0" w:color="000000"/>
              <w:left w:val="single" w:sz="4" w:space="0" w:color="000000"/>
              <w:bottom w:val="single" w:sz="4" w:space="0" w:color="000000"/>
              <w:right w:val="single" w:sz="4" w:space="0" w:color="000000"/>
            </w:tcBorders>
          </w:tcPr>
          <w:p w14:paraId="7B556EB4" w14:textId="77777777" w:rsidR="003104AD" w:rsidRDefault="003104AD">
            <w:pPr>
              <w:snapToGrid w:val="0"/>
            </w:pPr>
            <w:r>
              <w:rPr>
                <w:rFonts w:ascii="Palatino Linotype" w:hAnsi="Palatino Linotype" w:cs="Palatino Linotype"/>
                <w:sz w:val="20"/>
              </w:rPr>
              <w:t>Johan</w:t>
            </w:r>
          </w:p>
        </w:tc>
      </w:tr>
    </w:tbl>
    <w:p w14:paraId="616CD173" w14:textId="77777777" w:rsidR="003104AD" w:rsidRDefault="003104AD">
      <w:pPr>
        <w:rPr>
          <w:rFonts w:ascii="Palatino Linotype" w:hAnsi="Palatino Linotype" w:cs="Palatino Linotype"/>
          <w:b/>
          <w:sz w:val="22"/>
          <w:szCs w:val="22"/>
          <w:shd w:val="clear" w:color="auto" w:fill="C0C0C0"/>
        </w:rPr>
      </w:pPr>
    </w:p>
    <w:p w14:paraId="26AC19EC" w14:textId="77777777" w:rsidR="003104AD" w:rsidRDefault="003104AD">
      <w:pPr>
        <w:rPr>
          <w:rFonts w:ascii="Palatino Linotype" w:hAnsi="Palatino Linotype" w:cs="Palatino Linotype"/>
          <w:b/>
          <w:sz w:val="22"/>
          <w:szCs w:val="22"/>
          <w:shd w:val="clear" w:color="auto" w:fill="C0C0C0"/>
        </w:rPr>
      </w:pPr>
      <w:r>
        <w:rPr>
          <w:rFonts w:ascii="Palatino Linotype" w:hAnsi="Palatino Linotype" w:cs="Palatino Linotype"/>
          <w:b/>
          <w:sz w:val="22"/>
          <w:szCs w:val="22"/>
          <w:shd w:val="clear" w:color="auto" w:fill="C0C0C0"/>
        </w:rPr>
        <w:t>1. Te onthouden</w:t>
      </w:r>
    </w:p>
    <w:p w14:paraId="336B30DA" w14:textId="77777777" w:rsidR="003104AD" w:rsidRDefault="003104AD" w:rsidP="00AC194F">
      <w:pPr>
        <w:tabs>
          <w:tab w:val="left" w:pos="283"/>
        </w:tabs>
        <w:rPr>
          <w:rFonts w:ascii="Palatino Linotype" w:hAnsi="Palatino Linotype" w:cs="Palatino Linotype"/>
          <w:kern w:val="1"/>
          <w:sz w:val="20"/>
          <w:szCs w:val="24"/>
        </w:rPr>
      </w:pPr>
    </w:p>
    <w:p w14:paraId="323DE4ED" w14:textId="77777777" w:rsidR="003104AD" w:rsidRPr="00BB42C8" w:rsidRDefault="003104AD" w:rsidP="00BB42C8">
      <w:pPr>
        <w:numPr>
          <w:ilvl w:val="0"/>
          <w:numId w:val="2"/>
        </w:numPr>
        <w:tabs>
          <w:tab w:val="left" w:pos="283"/>
        </w:tabs>
        <w:ind w:left="709" w:hanging="283"/>
        <w:jc w:val="both"/>
        <w:rPr>
          <w:rFonts w:ascii="Palatino Linotype" w:hAnsi="Palatino Linotype" w:cs="Palatino Linotype"/>
          <w:kern w:val="1"/>
          <w:sz w:val="20"/>
        </w:rPr>
      </w:pPr>
      <w:r>
        <w:rPr>
          <w:rFonts w:ascii="Palatino Linotype" w:hAnsi="Palatino Linotype" w:cs="Palatino Linotype"/>
          <w:kern w:val="1"/>
          <w:sz w:val="20"/>
          <w:szCs w:val="24"/>
        </w:rPr>
        <w:t xml:space="preserve">Volgorde verkoop tafels: </w:t>
      </w:r>
      <w:r>
        <w:rPr>
          <w:rFonts w:ascii="Palatino Linotype" w:hAnsi="Palatino Linotype" w:cs="Palatino Linotype"/>
          <w:kern w:val="1"/>
          <w:sz w:val="20"/>
          <w:szCs w:val="24"/>
          <w:lang w:val="nl-BE"/>
        </w:rPr>
        <w:t>Philippe– Annemie</w:t>
      </w:r>
      <w:r>
        <w:rPr>
          <w:rFonts w:ascii="Palatino Linotype" w:hAnsi="Palatino Linotype" w:cs="Palatino Linotype"/>
          <w:kern w:val="1"/>
          <w:sz w:val="20"/>
        </w:rPr>
        <w:t xml:space="preserve">. </w:t>
      </w:r>
    </w:p>
    <w:p w14:paraId="0B8427C0" w14:textId="77777777" w:rsidR="003104AD" w:rsidRPr="00CC5AA7" w:rsidRDefault="003104AD" w:rsidP="00042BFA">
      <w:pPr>
        <w:numPr>
          <w:ilvl w:val="0"/>
          <w:numId w:val="2"/>
        </w:numPr>
        <w:tabs>
          <w:tab w:val="left" w:pos="283"/>
        </w:tabs>
        <w:ind w:left="709" w:hanging="283"/>
        <w:jc w:val="both"/>
        <w:rPr>
          <w:rFonts w:ascii="Palatino Linotype" w:hAnsi="Palatino Linotype" w:cs="Palatino Linotype"/>
          <w:kern w:val="1"/>
          <w:sz w:val="20"/>
        </w:rPr>
      </w:pPr>
      <w:r w:rsidRPr="00CC5AA7">
        <w:rPr>
          <w:rFonts w:ascii="Palatino Linotype" w:hAnsi="Palatino Linotype" w:cs="Palatino Linotype"/>
          <w:kern w:val="1"/>
          <w:sz w:val="20"/>
          <w:highlight w:val="yellow"/>
        </w:rPr>
        <w:t>Jan</w:t>
      </w:r>
      <w:r w:rsidRPr="00CC5AA7">
        <w:rPr>
          <w:rFonts w:ascii="Palatino Linotype" w:hAnsi="Palatino Linotype" w:cs="Palatino Linotype"/>
          <w:kern w:val="1"/>
          <w:sz w:val="20"/>
        </w:rPr>
        <w:t xml:space="preserve"> bekijkt of er refund van de gemeente kan zijn voor deelname cursus aspirant initiator Koen en Jan. Is in behandeling bij de gemeente. Club betaalt de bijdrage sowieso terug aan Jan en Koen</w:t>
      </w:r>
      <w:r>
        <w:rPr>
          <w:rFonts w:ascii="Palatino Linotype" w:hAnsi="Palatino Linotype" w:cs="Palatino Linotype"/>
          <w:kern w:val="1"/>
          <w:sz w:val="20"/>
        </w:rPr>
        <w:t>, betaling is gedaan, nu afwachten wat de gemeente doet.. Jan heeft nagevraagd – nieuws volgt.</w:t>
      </w:r>
    </w:p>
    <w:p w14:paraId="67F5A772" w14:textId="77777777" w:rsidR="003104AD" w:rsidRDefault="003104AD" w:rsidP="00B3677C">
      <w:pPr>
        <w:numPr>
          <w:ilvl w:val="0"/>
          <w:numId w:val="2"/>
        </w:numPr>
        <w:tabs>
          <w:tab w:val="left" w:pos="283"/>
        </w:tabs>
        <w:ind w:left="709" w:hanging="283"/>
        <w:jc w:val="both"/>
        <w:rPr>
          <w:rFonts w:ascii="Palatino Linotype" w:hAnsi="Palatino Linotype" w:cs="Palatino Linotype"/>
          <w:kern w:val="1"/>
          <w:sz w:val="20"/>
        </w:rPr>
      </w:pPr>
      <w:r>
        <w:rPr>
          <w:rFonts w:ascii="Palatino Linotype" w:hAnsi="Palatino Linotype" w:cs="Palatino Linotype"/>
          <w:kern w:val="1"/>
          <w:sz w:val="20"/>
        </w:rPr>
        <w:t xml:space="preserve">Website: op te volgen of de punten die Joren zou aanpassen (vergadering 3/12/2015) ook effectief worden aangepast. </w:t>
      </w:r>
      <w:r>
        <w:rPr>
          <w:rFonts w:ascii="Palatino Linotype" w:hAnsi="Palatino Linotype" w:cs="Palatino Linotype"/>
          <w:kern w:val="1"/>
          <w:sz w:val="20"/>
          <w:highlight w:val="yellow"/>
        </w:rPr>
        <w:t>Bart</w:t>
      </w:r>
      <w:r>
        <w:rPr>
          <w:rFonts w:ascii="Palatino Linotype" w:hAnsi="Palatino Linotype" w:cs="Palatino Linotype"/>
          <w:kern w:val="1"/>
          <w:sz w:val="20"/>
        </w:rPr>
        <w:t xml:space="preserve"> geeft hierover feedback aan Joren. Intussen zijn al veel wijzigingen doorgevoerd.</w:t>
      </w:r>
    </w:p>
    <w:p w14:paraId="5625B12E" w14:textId="77777777" w:rsidR="003104AD" w:rsidRDefault="003104AD" w:rsidP="00B3677C">
      <w:pPr>
        <w:numPr>
          <w:ilvl w:val="0"/>
          <w:numId w:val="2"/>
        </w:numPr>
        <w:tabs>
          <w:tab w:val="left" w:pos="283"/>
        </w:tabs>
        <w:ind w:left="709" w:hanging="283"/>
        <w:jc w:val="both"/>
        <w:rPr>
          <w:rFonts w:ascii="Palatino Linotype" w:hAnsi="Palatino Linotype" w:cs="Palatino Linotype"/>
          <w:kern w:val="1"/>
          <w:sz w:val="20"/>
        </w:rPr>
      </w:pPr>
      <w:r>
        <w:rPr>
          <w:rFonts w:ascii="Palatino Linotype" w:hAnsi="Palatino Linotype" w:cs="Palatino Linotype"/>
          <w:sz w:val="20"/>
          <w:lang w:val="nl-BE"/>
        </w:rPr>
        <w:t>Garagetornooi moet in juni in kalender sporthal doorgegeven worden :  1 okt 2017 ?</w:t>
      </w:r>
    </w:p>
    <w:p w14:paraId="7F0B19B5" w14:textId="77777777" w:rsidR="003104AD" w:rsidRDefault="003104AD" w:rsidP="00BB39DA">
      <w:pPr>
        <w:pStyle w:val="Lijstalinea"/>
        <w:numPr>
          <w:ilvl w:val="0"/>
          <w:numId w:val="2"/>
        </w:numPr>
        <w:rPr>
          <w:rFonts w:ascii="Palatino Linotype" w:hAnsi="Palatino Linotype" w:cs="Palatino Linotype"/>
          <w:sz w:val="20"/>
        </w:rPr>
      </w:pPr>
      <w:r>
        <w:rPr>
          <w:rFonts w:ascii="Palatino Linotype" w:hAnsi="Palatino Linotype" w:cs="Palatino Linotype"/>
          <w:sz w:val="20"/>
        </w:rPr>
        <w:t>Nieuwjaarsreceptie: i</w:t>
      </w:r>
      <w:r w:rsidRPr="00C20406">
        <w:rPr>
          <w:rFonts w:ascii="Palatino Linotype" w:hAnsi="Palatino Linotype" w:cs="Palatino Linotype"/>
          <w:sz w:val="20"/>
        </w:rPr>
        <w:t xml:space="preserve">n de toekomst geen eigen drank meer??? Alles afnemen van tennisclub … ??? </w:t>
      </w:r>
      <w:r w:rsidRPr="00C20406">
        <w:rPr>
          <w:rFonts w:ascii="Palatino Linotype" w:hAnsi="Palatino Linotype" w:cs="Palatino Linotype"/>
          <w:sz w:val="20"/>
          <w:highlight w:val="yellow"/>
        </w:rPr>
        <w:t>Jan</w:t>
      </w:r>
      <w:r w:rsidRPr="00C20406">
        <w:rPr>
          <w:rFonts w:ascii="Palatino Linotype" w:hAnsi="Palatino Linotype" w:cs="Palatino Linotype"/>
          <w:sz w:val="20"/>
        </w:rPr>
        <w:t xml:space="preserve"> vraagt na.</w:t>
      </w:r>
    </w:p>
    <w:p w14:paraId="67E63973" w14:textId="77777777" w:rsidR="003104AD" w:rsidRDefault="003104AD" w:rsidP="00BB39DA">
      <w:pPr>
        <w:pStyle w:val="Lijstalinea"/>
        <w:numPr>
          <w:ilvl w:val="0"/>
          <w:numId w:val="2"/>
        </w:numPr>
        <w:rPr>
          <w:rFonts w:ascii="Palatino Linotype" w:hAnsi="Palatino Linotype" w:cs="Palatino Linotype"/>
          <w:sz w:val="20"/>
        </w:rPr>
      </w:pPr>
      <w:r>
        <w:rPr>
          <w:rFonts w:ascii="Palatino Linotype" w:hAnsi="Palatino Linotype" w:cs="Palatino Linotype"/>
          <w:sz w:val="20"/>
        </w:rPr>
        <w:t>Voor de KK’s volgend seizoen: sleutelhangers meegeven ipv medailles als aandenken. Leuk, handig en vooral goedkoper (1,90 ipv 2,50)!</w:t>
      </w:r>
    </w:p>
    <w:p w14:paraId="0636E4FF" w14:textId="77777777" w:rsidR="003104AD" w:rsidRDefault="003104AD" w:rsidP="00BB39DA">
      <w:pPr>
        <w:pStyle w:val="Lijstalinea"/>
        <w:numPr>
          <w:ilvl w:val="0"/>
          <w:numId w:val="2"/>
        </w:numPr>
        <w:rPr>
          <w:rFonts w:ascii="Palatino Linotype" w:hAnsi="Palatino Linotype" w:cs="Palatino Linotype"/>
          <w:sz w:val="20"/>
        </w:rPr>
      </w:pPr>
      <w:r w:rsidRPr="00D2137A">
        <w:rPr>
          <w:rFonts w:ascii="Palatino Linotype" w:hAnsi="Palatino Linotype" w:cs="Palatino Linotype"/>
          <w:sz w:val="20"/>
          <w:highlight w:val="yellow"/>
        </w:rPr>
        <w:t>Benny</w:t>
      </w:r>
      <w:r>
        <w:rPr>
          <w:rFonts w:ascii="Palatino Linotype" w:hAnsi="Palatino Linotype" w:cs="Palatino Linotype"/>
          <w:sz w:val="20"/>
        </w:rPr>
        <w:t xml:space="preserve"> voorziet nummering voor tafels</w:t>
      </w:r>
    </w:p>
    <w:p w14:paraId="02FBB38D" w14:textId="77777777" w:rsidR="003104AD" w:rsidRDefault="003104AD" w:rsidP="00BB39DA">
      <w:pPr>
        <w:pStyle w:val="Lijstalinea"/>
        <w:numPr>
          <w:ilvl w:val="0"/>
          <w:numId w:val="2"/>
        </w:numPr>
        <w:rPr>
          <w:rFonts w:ascii="Palatino Linotype" w:hAnsi="Palatino Linotype" w:cs="Palatino Linotype"/>
          <w:sz w:val="20"/>
        </w:rPr>
      </w:pPr>
      <w:r>
        <w:rPr>
          <w:rFonts w:ascii="Palatino Linotype" w:hAnsi="Palatino Linotype" w:cs="Palatino Linotype"/>
          <w:sz w:val="20"/>
        </w:rPr>
        <w:t xml:space="preserve">Agendapunt voor vergadering augustus: infovergadering voor ouders jeugdspelers (jeugdtrainingen, jeugdcompetitie, herencompetitie) =&gt; toe te voegen aan vaste agenda  + 1 maand vroeger vastleggen  van de vaste terugkerende activiteiten (KK’s,….) </w:t>
      </w:r>
      <w:r w:rsidRPr="00D2137A">
        <w:rPr>
          <w:rFonts w:ascii="Palatino Linotype" w:hAnsi="Palatino Linotype" w:cs="Palatino Linotype"/>
          <w:sz w:val="20"/>
          <w:highlight w:val="yellow"/>
        </w:rPr>
        <w:t>Johan</w:t>
      </w:r>
    </w:p>
    <w:p w14:paraId="0D23E272" w14:textId="77777777" w:rsidR="003104AD" w:rsidRPr="00C20406" w:rsidRDefault="003104AD" w:rsidP="00BB39DA">
      <w:pPr>
        <w:pStyle w:val="Lijstalinea"/>
        <w:numPr>
          <w:ilvl w:val="0"/>
          <w:numId w:val="2"/>
        </w:numPr>
        <w:rPr>
          <w:rFonts w:ascii="Palatino Linotype" w:hAnsi="Palatino Linotype" w:cs="Palatino Linotype"/>
          <w:sz w:val="20"/>
        </w:rPr>
      </w:pPr>
      <w:r>
        <w:rPr>
          <w:rFonts w:ascii="Palatino Linotype" w:hAnsi="Palatino Linotype" w:cs="Palatino Linotype"/>
          <w:sz w:val="20"/>
        </w:rPr>
        <w:t>In schoolvakanties de zaal pas aanvragen vanaf 20u!</w:t>
      </w:r>
    </w:p>
    <w:p w14:paraId="34B2E810" w14:textId="77777777" w:rsidR="003104AD" w:rsidRPr="00A86EDA" w:rsidRDefault="003104AD">
      <w:pPr>
        <w:rPr>
          <w:rFonts w:ascii="Palatino Linotype" w:hAnsi="Palatino Linotype" w:cs="Palatino Linotype"/>
          <w:sz w:val="20"/>
        </w:rPr>
      </w:pPr>
    </w:p>
    <w:p w14:paraId="4E7D8492" w14:textId="77777777" w:rsidR="003104AD" w:rsidRDefault="003104AD" w:rsidP="00DA2758">
      <w:pPr>
        <w:rPr>
          <w:rFonts w:ascii="Palatino Linotype" w:hAnsi="Palatino Linotype" w:cs="Palatino Linotype"/>
          <w:sz w:val="20"/>
        </w:rPr>
      </w:pPr>
      <w:r>
        <w:rPr>
          <w:rFonts w:ascii="Palatino Linotype" w:hAnsi="Palatino Linotype" w:cs="Palatino Linotype"/>
          <w:b/>
          <w:sz w:val="22"/>
          <w:szCs w:val="22"/>
          <w:shd w:val="clear" w:color="auto" w:fill="C0C0C0"/>
        </w:rPr>
        <w:t>2. Overlopen verslag vorige vergadering</w:t>
      </w:r>
    </w:p>
    <w:p w14:paraId="4053ACAB" w14:textId="77777777" w:rsidR="003104AD" w:rsidRDefault="003104AD" w:rsidP="008622A1">
      <w:pPr>
        <w:pStyle w:val="ListParagraph1"/>
        <w:ind w:left="0"/>
        <w:jc w:val="both"/>
        <w:rPr>
          <w:rFonts w:ascii="Palatino Linotype" w:hAnsi="Palatino Linotype" w:cs="Palatino Linotype"/>
          <w:sz w:val="20"/>
        </w:rPr>
      </w:pPr>
    </w:p>
    <w:p w14:paraId="6513F330" w14:textId="77777777" w:rsidR="003104AD" w:rsidRDefault="003104AD" w:rsidP="00BB42C8">
      <w:pPr>
        <w:pStyle w:val="Lijstalinea"/>
        <w:numPr>
          <w:ilvl w:val="0"/>
          <w:numId w:val="47"/>
        </w:numPr>
        <w:tabs>
          <w:tab w:val="left" w:pos="283"/>
        </w:tabs>
        <w:jc w:val="both"/>
        <w:rPr>
          <w:rFonts w:ascii="Palatino Linotype" w:hAnsi="Palatino Linotype" w:cs="Palatino Linotype"/>
          <w:kern w:val="1"/>
          <w:sz w:val="20"/>
        </w:rPr>
      </w:pPr>
      <w:r>
        <w:rPr>
          <w:rFonts w:ascii="Palatino Linotype" w:hAnsi="Palatino Linotype" w:cs="Palatino Linotype"/>
          <w:kern w:val="1"/>
          <w:sz w:val="20"/>
        </w:rPr>
        <w:t xml:space="preserve">Jeugdsubsidies: verschil in bedragen – </w:t>
      </w:r>
      <w:r w:rsidRPr="00A86EDA">
        <w:rPr>
          <w:rFonts w:ascii="Palatino Linotype" w:hAnsi="Palatino Linotype" w:cs="Palatino Linotype"/>
          <w:kern w:val="1"/>
          <w:sz w:val="20"/>
          <w:highlight w:val="yellow"/>
        </w:rPr>
        <w:t>Felix</w:t>
      </w:r>
      <w:r>
        <w:rPr>
          <w:rFonts w:ascii="Palatino Linotype" w:hAnsi="Palatino Linotype" w:cs="Palatino Linotype"/>
          <w:kern w:val="1"/>
          <w:sz w:val="20"/>
        </w:rPr>
        <w:t xml:space="preserve"> kijkt na</w:t>
      </w:r>
    </w:p>
    <w:p w14:paraId="496554D3" w14:textId="77777777" w:rsidR="003104AD" w:rsidRPr="00306305" w:rsidRDefault="003104AD" w:rsidP="00BB42C8">
      <w:pPr>
        <w:pStyle w:val="Lijstalinea"/>
        <w:numPr>
          <w:ilvl w:val="0"/>
          <w:numId w:val="47"/>
        </w:numPr>
        <w:tabs>
          <w:tab w:val="left" w:pos="283"/>
        </w:tabs>
        <w:jc w:val="both"/>
        <w:rPr>
          <w:rFonts w:ascii="Palatino Linotype" w:hAnsi="Palatino Linotype" w:cs="Palatino Linotype"/>
          <w:kern w:val="1"/>
          <w:sz w:val="20"/>
        </w:rPr>
      </w:pPr>
      <w:r>
        <w:rPr>
          <w:rFonts w:ascii="Palatino Linotype" w:hAnsi="Palatino Linotype" w:cs="Palatino Linotype"/>
          <w:sz w:val="20"/>
          <w:lang w:val="nl-BE"/>
        </w:rPr>
        <w:t xml:space="preserve">Jeugdleden die geen competitie spelen worden uit ‘leden@ttcdepinte.be’ verwijderd. </w:t>
      </w:r>
      <w:r w:rsidRPr="008A3DD8">
        <w:rPr>
          <w:rFonts w:ascii="Palatino Linotype" w:hAnsi="Palatino Linotype" w:cs="Palatino Linotype"/>
          <w:sz w:val="20"/>
          <w:highlight w:val="yellow"/>
          <w:lang w:val="nl-BE"/>
        </w:rPr>
        <w:t>Felix</w:t>
      </w:r>
      <w:r>
        <w:rPr>
          <w:rFonts w:ascii="Palatino Linotype" w:hAnsi="Palatino Linotype" w:cs="Palatino Linotype"/>
          <w:sz w:val="20"/>
          <w:lang w:val="nl-BE"/>
        </w:rPr>
        <w:t xml:space="preserve"> zorgt daarvoor</w:t>
      </w:r>
    </w:p>
    <w:p w14:paraId="4F73FB11" w14:textId="77777777" w:rsidR="003104AD" w:rsidRPr="00B601CA" w:rsidRDefault="003104AD" w:rsidP="00BB42C8">
      <w:pPr>
        <w:pStyle w:val="Lijstalinea"/>
        <w:numPr>
          <w:ilvl w:val="0"/>
          <w:numId w:val="47"/>
        </w:numPr>
        <w:tabs>
          <w:tab w:val="left" w:pos="283"/>
        </w:tabs>
        <w:jc w:val="both"/>
        <w:rPr>
          <w:rFonts w:ascii="Palatino Linotype" w:hAnsi="Palatino Linotype" w:cs="Palatino Linotype"/>
          <w:kern w:val="1"/>
          <w:sz w:val="20"/>
        </w:rPr>
      </w:pPr>
      <w:r>
        <w:rPr>
          <w:rFonts w:ascii="Palatino Linotype" w:hAnsi="Palatino Linotype" w:cs="Palatino Linotype"/>
          <w:sz w:val="20"/>
          <w:lang w:val="nl-BE"/>
        </w:rPr>
        <w:t xml:space="preserve">Paletjes jeugd: voorlopig worden geen nieuwe paletjes gekocht. </w:t>
      </w:r>
      <w:r w:rsidRPr="00B601CA">
        <w:rPr>
          <w:rFonts w:ascii="Palatino Linotype" w:hAnsi="Palatino Linotype" w:cs="Palatino Linotype"/>
          <w:sz w:val="20"/>
          <w:highlight w:val="yellow"/>
          <w:lang w:val="nl-BE"/>
        </w:rPr>
        <w:t>Benny</w:t>
      </w:r>
      <w:r>
        <w:rPr>
          <w:rFonts w:ascii="Palatino Linotype" w:hAnsi="Palatino Linotype" w:cs="Palatino Linotype"/>
          <w:sz w:val="20"/>
          <w:lang w:val="nl-BE"/>
        </w:rPr>
        <w:t xml:space="preserve"> gaat na of dit (indien nodig) snel online aangekocht kan worden.</w:t>
      </w:r>
    </w:p>
    <w:p w14:paraId="2F73A1E7" w14:textId="77777777" w:rsidR="003104AD" w:rsidRPr="00B601CA" w:rsidRDefault="003104AD" w:rsidP="00BB42C8">
      <w:pPr>
        <w:pStyle w:val="Lijstalinea"/>
        <w:numPr>
          <w:ilvl w:val="0"/>
          <w:numId w:val="47"/>
        </w:numPr>
        <w:tabs>
          <w:tab w:val="left" w:pos="283"/>
        </w:tabs>
        <w:jc w:val="both"/>
        <w:rPr>
          <w:rFonts w:ascii="Palatino Linotype" w:hAnsi="Palatino Linotype" w:cs="Palatino Linotype"/>
          <w:kern w:val="1"/>
          <w:sz w:val="20"/>
        </w:rPr>
      </w:pPr>
      <w:r>
        <w:rPr>
          <w:rFonts w:ascii="Palatino Linotype" w:hAnsi="Palatino Linotype" w:cs="Palatino Linotype"/>
          <w:sz w:val="20"/>
        </w:rPr>
        <w:t xml:space="preserve">Uitlenen TT-tafels aan St-Hendriksop 15 september: </w:t>
      </w:r>
      <w:r w:rsidRPr="00B601CA">
        <w:rPr>
          <w:rFonts w:ascii="Palatino Linotype" w:hAnsi="Palatino Linotype" w:cs="Palatino Linotype"/>
          <w:sz w:val="20"/>
          <w:highlight w:val="yellow"/>
        </w:rPr>
        <w:t>Felix</w:t>
      </w:r>
      <w:r>
        <w:rPr>
          <w:rFonts w:ascii="Palatino Linotype" w:hAnsi="Palatino Linotype" w:cs="Palatino Linotype"/>
          <w:sz w:val="20"/>
        </w:rPr>
        <w:t xml:space="preserve"> zal die dag aanwezig zijn en afspraken maken voor betaling</w:t>
      </w:r>
    </w:p>
    <w:p w14:paraId="0216F5E3" w14:textId="77777777" w:rsidR="003104AD" w:rsidRPr="00A86EDA" w:rsidRDefault="003104AD" w:rsidP="00BB42C8">
      <w:pPr>
        <w:pStyle w:val="Lijstalinea"/>
        <w:numPr>
          <w:ilvl w:val="0"/>
          <w:numId w:val="47"/>
        </w:numPr>
        <w:tabs>
          <w:tab w:val="left" w:pos="283"/>
        </w:tabs>
        <w:jc w:val="both"/>
        <w:rPr>
          <w:rFonts w:ascii="Palatino Linotype" w:hAnsi="Palatino Linotype" w:cs="Palatino Linotype"/>
          <w:kern w:val="1"/>
          <w:sz w:val="20"/>
        </w:rPr>
      </w:pPr>
      <w:r>
        <w:rPr>
          <w:rFonts w:ascii="Palatino Linotype" w:hAnsi="Palatino Linotype" w:cs="Palatino Linotype"/>
          <w:kern w:val="1"/>
          <w:sz w:val="20"/>
        </w:rPr>
        <w:t>Trainingen: Joachim stelde voor dat volwassenen mee trainen met jeugd als sparringpartner in laatse kwartier: hierover nog afspreken maken met Mario = To Do</w:t>
      </w:r>
    </w:p>
    <w:p w14:paraId="45E3A635" w14:textId="77777777" w:rsidR="003104AD" w:rsidRDefault="003104AD" w:rsidP="0087253A">
      <w:pPr>
        <w:pStyle w:val="ListParagraph1"/>
        <w:ind w:left="0"/>
        <w:rPr>
          <w:rFonts w:ascii="Palatino Linotype" w:hAnsi="Palatino Linotype" w:cs="Palatino Linotype"/>
          <w:b/>
          <w:sz w:val="20"/>
          <w:highlight w:val="lightGray"/>
        </w:rPr>
      </w:pPr>
    </w:p>
    <w:p w14:paraId="496C278E" w14:textId="77777777" w:rsidR="003104AD" w:rsidRDefault="003104AD" w:rsidP="00266042">
      <w:pPr>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3. Etentje Brouwsels</w:t>
      </w:r>
    </w:p>
    <w:p w14:paraId="55365D6F" w14:textId="77777777" w:rsidR="003104AD" w:rsidRDefault="003104AD" w:rsidP="00266042">
      <w:pPr>
        <w:rPr>
          <w:rFonts w:ascii="Palatino Linotype" w:hAnsi="Palatino Linotype" w:cs="Palatino Linotype"/>
          <w:b/>
          <w:sz w:val="22"/>
          <w:szCs w:val="22"/>
          <w:shd w:val="clear" w:color="auto" w:fill="C0C0C0"/>
          <w:lang w:val="nl-BE"/>
        </w:rPr>
      </w:pPr>
    </w:p>
    <w:p w14:paraId="21AB45EA" w14:textId="77777777" w:rsidR="003104AD" w:rsidRDefault="003104AD" w:rsidP="00645FC7">
      <w:pPr>
        <w:pStyle w:val="ListParagraph1"/>
        <w:numPr>
          <w:ilvl w:val="0"/>
          <w:numId w:val="47"/>
        </w:numPr>
        <w:rPr>
          <w:rFonts w:ascii="Palatino Linotype" w:hAnsi="Palatino Linotype" w:cs="Palatino Linotype"/>
          <w:sz w:val="20"/>
          <w:lang w:val="nl-BE"/>
        </w:rPr>
      </w:pPr>
      <w:r>
        <w:rPr>
          <w:rFonts w:ascii="Palatino Linotype" w:hAnsi="Palatino Linotype" w:cs="Palatino Linotype"/>
          <w:sz w:val="20"/>
          <w:lang w:val="nl-BE"/>
        </w:rPr>
        <w:t>Graag iets “samen” doen, een goedkoper alternatief als vorige jaren.</w:t>
      </w:r>
    </w:p>
    <w:p w14:paraId="42A5ECA3" w14:textId="77777777" w:rsidR="003104AD" w:rsidRDefault="003104AD" w:rsidP="00645FC7">
      <w:pPr>
        <w:pStyle w:val="ListParagraph1"/>
        <w:numPr>
          <w:ilvl w:val="0"/>
          <w:numId w:val="47"/>
        </w:numPr>
        <w:rPr>
          <w:rFonts w:ascii="Palatino Linotype" w:hAnsi="Palatino Linotype" w:cs="Palatino Linotype"/>
          <w:sz w:val="20"/>
          <w:lang w:val="nl-BE"/>
        </w:rPr>
      </w:pPr>
      <w:r>
        <w:rPr>
          <w:rFonts w:ascii="Palatino Linotype" w:hAnsi="Palatino Linotype" w:cs="Palatino Linotype"/>
          <w:sz w:val="20"/>
          <w:lang w:val="nl-BE"/>
        </w:rPr>
        <w:t>Spaghetti in bondslokaal, in de  Veldblomme of bij Rudy thuis?</w:t>
      </w:r>
    </w:p>
    <w:p w14:paraId="7273FFC1" w14:textId="77777777" w:rsidR="003104AD" w:rsidRDefault="003104AD" w:rsidP="00645FC7">
      <w:pPr>
        <w:pStyle w:val="ListParagraph1"/>
        <w:numPr>
          <w:ilvl w:val="0"/>
          <w:numId w:val="47"/>
        </w:numPr>
        <w:rPr>
          <w:rFonts w:ascii="Palatino Linotype" w:hAnsi="Palatino Linotype" w:cs="Palatino Linotype"/>
          <w:sz w:val="20"/>
          <w:lang w:val="nl-BE"/>
        </w:rPr>
      </w:pPr>
      <w:r>
        <w:rPr>
          <w:rFonts w:ascii="Palatino Linotype" w:hAnsi="Palatino Linotype" w:cs="Palatino Linotype"/>
          <w:sz w:val="20"/>
          <w:lang w:val="nl-BE"/>
        </w:rPr>
        <w:lastRenderedPageBreak/>
        <w:t>Goed alternatief is ook OK, iedereen denkt eens na…</w:t>
      </w:r>
    </w:p>
    <w:p w14:paraId="67278772" w14:textId="77777777" w:rsidR="003104AD" w:rsidRPr="00645FC7" w:rsidRDefault="003104AD" w:rsidP="00645FC7">
      <w:pPr>
        <w:rPr>
          <w:rFonts w:ascii="Palatino Linotype" w:hAnsi="Palatino Linotype" w:cs="Palatino Linotype"/>
          <w:b/>
          <w:sz w:val="22"/>
          <w:szCs w:val="22"/>
          <w:shd w:val="clear" w:color="auto" w:fill="C0C0C0"/>
          <w:lang w:val="nl-BE"/>
        </w:rPr>
      </w:pPr>
    </w:p>
    <w:p w14:paraId="728415D3" w14:textId="77777777" w:rsidR="003104AD" w:rsidRDefault="003104AD" w:rsidP="000E4C6D">
      <w:pPr>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4</w:t>
      </w:r>
      <w:r w:rsidRPr="0064337C">
        <w:rPr>
          <w:rFonts w:ascii="Palatino Linotype" w:hAnsi="Palatino Linotype" w:cs="Palatino Linotype"/>
          <w:b/>
          <w:sz w:val="22"/>
          <w:szCs w:val="22"/>
          <w:shd w:val="clear" w:color="auto" w:fill="C0C0C0"/>
          <w:lang w:val="nl-BE"/>
        </w:rPr>
        <w:t xml:space="preserve">. </w:t>
      </w:r>
      <w:r>
        <w:rPr>
          <w:rFonts w:ascii="Palatino Linotype" w:hAnsi="Palatino Linotype" w:cs="Palatino Linotype"/>
          <w:b/>
          <w:sz w:val="22"/>
          <w:szCs w:val="22"/>
          <w:shd w:val="clear" w:color="auto" w:fill="C0C0C0"/>
          <w:lang w:val="nl-BE"/>
        </w:rPr>
        <w:t>Eetfestijn</w:t>
      </w:r>
    </w:p>
    <w:p w14:paraId="504631B1" w14:textId="77777777" w:rsidR="003104AD" w:rsidRDefault="003104AD" w:rsidP="000E4C6D">
      <w:pPr>
        <w:rPr>
          <w:rFonts w:ascii="Palatino Linotype" w:hAnsi="Palatino Linotype" w:cs="Palatino Linotype"/>
          <w:b/>
          <w:sz w:val="22"/>
          <w:szCs w:val="22"/>
          <w:shd w:val="clear" w:color="auto" w:fill="C0C0C0"/>
          <w:lang w:val="nl-BE"/>
        </w:rPr>
      </w:pPr>
    </w:p>
    <w:p w14:paraId="2FED3ED3" w14:textId="77777777" w:rsidR="003104AD" w:rsidRDefault="003104AD" w:rsidP="00EF2C1E">
      <w:pPr>
        <w:pStyle w:val="ListParagraph1"/>
        <w:numPr>
          <w:ilvl w:val="0"/>
          <w:numId w:val="47"/>
        </w:numPr>
        <w:rPr>
          <w:rFonts w:ascii="Palatino Linotype" w:hAnsi="Palatino Linotype" w:cs="Palatino Linotype"/>
          <w:sz w:val="20"/>
        </w:rPr>
      </w:pPr>
      <w:r>
        <w:rPr>
          <w:rFonts w:ascii="Palatino Linotype" w:hAnsi="Palatino Linotype" w:cs="Palatino Linotype"/>
          <w:sz w:val="20"/>
        </w:rPr>
        <w:t>Voorbereidingen alles op schema</w:t>
      </w:r>
    </w:p>
    <w:p w14:paraId="3B8FF13B" w14:textId="77777777" w:rsidR="003104AD" w:rsidRDefault="003104AD" w:rsidP="00EF2C1E">
      <w:pPr>
        <w:pStyle w:val="ListParagraph1"/>
        <w:numPr>
          <w:ilvl w:val="0"/>
          <w:numId w:val="47"/>
        </w:numPr>
        <w:rPr>
          <w:rFonts w:ascii="Palatino Linotype" w:hAnsi="Palatino Linotype" w:cs="Palatino Linotype"/>
          <w:sz w:val="20"/>
        </w:rPr>
      </w:pPr>
      <w:r>
        <w:rPr>
          <w:rFonts w:ascii="Palatino Linotype" w:hAnsi="Palatino Linotype" w:cs="Palatino Linotype"/>
          <w:sz w:val="20"/>
        </w:rPr>
        <w:t>Terug zelfde traiteur</w:t>
      </w:r>
    </w:p>
    <w:p w14:paraId="1C263057" w14:textId="77777777" w:rsidR="003104AD" w:rsidRDefault="003104AD" w:rsidP="00EF2C1E">
      <w:pPr>
        <w:pStyle w:val="ListParagraph1"/>
        <w:numPr>
          <w:ilvl w:val="0"/>
          <w:numId w:val="47"/>
        </w:numPr>
        <w:rPr>
          <w:rFonts w:ascii="Palatino Linotype" w:hAnsi="Palatino Linotype" w:cs="Palatino Linotype"/>
          <w:sz w:val="20"/>
        </w:rPr>
      </w:pPr>
      <w:r>
        <w:rPr>
          <w:rFonts w:ascii="Palatino Linotype" w:hAnsi="Palatino Linotype" w:cs="Palatino Linotype"/>
          <w:sz w:val="20"/>
        </w:rPr>
        <w:t xml:space="preserve">Tafellakens worden aangekocht en op maat geknipt en gestikt door Isabelle van Felix (187 € voor de stof). </w:t>
      </w:r>
    </w:p>
    <w:p w14:paraId="00192D29" w14:textId="77777777" w:rsidR="003104AD" w:rsidRDefault="003104AD" w:rsidP="00EF2C1E">
      <w:pPr>
        <w:pStyle w:val="ListParagraph1"/>
        <w:numPr>
          <w:ilvl w:val="0"/>
          <w:numId w:val="47"/>
        </w:numPr>
        <w:rPr>
          <w:rFonts w:ascii="Palatino Linotype" w:hAnsi="Palatino Linotype" w:cs="Palatino Linotype"/>
          <w:sz w:val="20"/>
        </w:rPr>
      </w:pPr>
      <w:r>
        <w:rPr>
          <w:rFonts w:ascii="Palatino Linotype" w:hAnsi="Palatino Linotype" w:cs="Palatino Linotype"/>
          <w:sz w:val="20"/>
        </w:rPr>
        <w:t xml:space="preserve">Traiteur ook iets duurder </w:t>
      </w:r>
      <w:r>
        <w:rPr>
          <w:rFonts w:ascii="Calibri" w:hAnsi="Calibri" w:cs="Palatino Linotype"/>
          <w:sz w:val="20"/>
        </w:rPr>
        <w:t>→</w:t>
      </w:r>
      <w:r>
        <w:rPr>
          <w:rFonts w:ascii="Palatino Linotype" w:hAnsi="Palatino Linotype" w:cs="Palatino Linotype"/>
          <w:sz w:val="20"/>
        </w:rPr>
        <w:t xml:space="preserve"> Inschrijven ook iets duurder (16 € - 12€)</w:t>
      </w:r>
    </w:p>
    <w:p w14:paraId="60E6302B" w14:textId="77777777" w:rsidR="003104AD" w:rsidRDefault="003104AD" w:rsidP="00EF2C1E">
      <w:pPr>
        <w:pStyle w:val="ListParagraph1"/>
        <w:numPr>
          <w:ilvl w:val="0"/>
          <w:numId w:val="47"/>
        </w:numPr>
        <w:rPr>
          <w:rFonts w:ascii="Palatino Linotype" w:hAnsi="Palatino Linotype" w:cs="Palatino Linotype"/>
          <w:sz w:val="20"/>
        </w:rPr>
      </w:pPr>
      <w:r>
        <w:rPr>
          <w:rFonts w:ascii="Palatino Linotype" w:hAnsi="Palatino Linotype" w:cs="Palatino Linotype"/>
          <w:sz w:val="20"/>
        </w:rPr>
        <w:t>Voorlopig worden voor de ”cocktails” geen longdrinkglazen gekocht; goed alternatief hiervoor zijn de wijnglazen (staan bij Bart)</w:t>
      </w:r>
    </w:p>
    <w:p w14:paraId="79D2DD40" w14:textId="77777777" w:rsidR="003104AD" w:rsidRDefault="003104AD" w:rsidP="00EF2C1E">
      <w:pPr>
        <w:pStyle w:val="ListParagraph1"/>
        <w:numPr>
          <w:ilvl w:val="0"/>
          <w:numId w:val="47"/>
        </w:numPr>
        <w:rPr>
          <w:rFonts w:ascii="Palatino Linotype" w:hAnsi="Palatino Linotype" w:cs="Palatino Linotype"/>
          <w:sz w:val="20"/>
        </w:rPr>
      </w:pPr>
      <w:r>
        <w:rPr>
          <w:rFonts w:ascii="Palatino Linotype" w:hAnsi="Palatino Linotype" w:cs="Palatino Linotype"/>
          <w:sz w:val="20"/>
        </w:rPr>
        <w:t>Bijkomende wijnglazen via Wereldwinkel (= waar wijn wordt aangekocht)</w:t>
      </w:r>
    </w:p>
    <w:p w14:paraId="297EE2DA" w14:textId="77777777" w:rsidR="003104AD" w:rsidRPr="00286E68" w:rsidRDefault="003104AD" w:rsidP="00EF2C1E">
      <w:pPr>
        <w:pStyle w:val="ListParagraph1"/>
        <w:numPr>
          <w:ilvl w:val="0"/>
          <w:numId w:val="47"/>
        </w:numPr>
        <w:rPr>
          <w:rFonts w:ascii="Palatino Linotype" w:hAnsi="Palatino Linotype" w:cs="Palatino Linotype"/>
          <w:sz w:val="20"/>
        </w:rPr>
      </w:pPr>
      <w:r>
        <w:rPr>
          <w:rFonts w:ascii="Palatino Linotype" w:hAnsi="Palatino Linotype" w:cs="Palatino Linotype"/>
          <w:sz w:val="20"/>
        </w:rPr>
        <w:t xml:space="preserve">Aanvraag vrijwilligersverzekering = </w:t>
      </w:r>
      <w:r w:rsidRPr="00952A33">
        <w:rPr>
          <w:rFonts w:ascii="Palatino Linotype" w:hAnsi="Palatino Linotype" w:cs="Palatino Linotype"/>
          <w:sz w:val="20"/>
          <w:highlight w:val="yellow"/>
        </w:rPr>
        <w:t>Johan</w:t>
      </w:r>
    </w:p>
    <w:p w14:paraId="03D18FC1" w14:textId="77777777" w:rsidR="003104AD" w:rsidRDefault="003104AD" w:rsidP="00183B06">
      <w:pPr>
        <w:pStyle w:val="ListParagraph1"/>
        <w:rPr>
          <w:rFonts w:ascii="Palatino Linotype" w:hAnsi="Palatino Linotype" w:cs="Palatino Linotype"/>
          <w:sz w:val="20"/>
        </w:rPr>
      </w:pPr>
    </w:p>
    <w:p w14:paraId="19848854" w14:textId="77777777" w:rsidR="003104AD" w:rsidRPr="00952A33" w:rsidRDefault="003104AD" w:rsidP="00183B06">
      <w:pPr>
        <w:rPr>
          <w:rFonts w:ascii="Palatino Linotype" w:hAnsi="Palatino Linotype" w:cs="Palatino Linotype"/>
          <w:b/>
          <w:sz w:val="22"/>
          <w:szCs w:val="22"/>
          <w:shd w:val="clear" w:color="auto" w:fill="C0C0C0"/>
        </w:rPr>
      </w:pPr>
    </w:p>
    <w:p w14:paraId="0C6EAE40" w14:textId="77777777" w:rsidR="003104AD" w:rsidRDefault="003104AD" w:rsidP="00183B06">
      <w:pPr>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5</w:t>
      </w:r>
      <w:r w:rsidRPr="0064337C">
        <w:rPr>
          <w:rFonts w:ascii="Palatino Linotype" w:hAnsi="Palatino Linotype" w:cs="Palatino Linotype"/>
          <w:b/>
          <w:sz w:val="22"/>
          <w:szCs w:val="22"/>
          <w:shd w:val="clear" w:color="auto" w:fill="C0C0C0"/>
          <w:lang w:val="nl-BE"/>
        </w:rPr>
        <w:t xml:space="preserve">. </w:t>
      </w:r>
      <w:r>
        <w:rPr>
          <w:rFonts w:ascii="Palatino Linotype" w:hAnsi="Palatino Linotype" w:cs="Palatino Linotype"/>
          <w:b/>
          <w:sz w:val="22"/>
          <w:szCs w:val="22"/>
          <w:shd w:val="clear" w:color="auto" w:fill="C0C0C0"/>
          <w:lang w:val="nl-BE"/>
        </w:rPr>
        <w:t>KK dubbel</w:t>
      </w:r>
    </w:p>
    <w:p w14:paraId="0D1F756A" w14:textId="77777777" w:rsidR="003104AD" w:rsidRDefault="003104AD" w:rsidP="00183B06">
      <w:pPr>
        <w:rPr>
          <w:rFonts w:ascii="Palatino Linotype" w:hAnsi="Palatino Linotype" w:cs="Palatino Linotype"/>
          <w:b/>
          <w:sz w:val="22"/>
          <w:szCs w:val="22"/>
          <w:shd w:val="clear" w:color="auto" w:fill="C0C0C0"/>
          <w:lang w:val="nl-BE"/>
        </w:rPr>
      </w:pPr>
    </w:p>
    <w:p w14:paraId="0AE824C6" w14:textId="77777777" w:rsidR="003104AD" w:rsidRPr="009F53B8" w:rsidRDefault="003104AD" w:rsidP="00CD79AB">
      <w:pPr>
        <w:pStyle w:val="Lijstalinea"/>
        <w:numPr>
          <w:ilvl w:val="0"/>
          <w:numId w:val="2"/>
        </w:numPr>
        <w:rPr>
          <w:rFonts w:ascii="Palatino Linotype" w:hAnsi="Palatino Linotype" w:cs="Palatino Linotype"/>
          <w:sz w:val="20"/>
        </w:rPr>
      </w:pPr>
      <w:r>
        <w:rPr>
          <w:rFonts w:ascii="Palatino Linotype" w:hAnsi="Palatino Linotype" w:cs="Palatino Linotype"/>
          <w:sz w:val="20"/>
        </w:rPr>
        <w:t>Gaat door op 16/12</w:t>
      </w:r>
    </w:p>
    <w:p w14:paraId="06D77B6D" w14:textId="77777777" w:rsidR="003104AD" w:rsidRPr="009F53B8" w:rsidRDefault="003104AD" w:rsidP="00CD79AB">
      <w:pPr>
        <w:pStyle w:val="ListParagraph1"/>
        <w:rPr>
          <w:rFonts w:ascii="Palatino Linotype" w:hAnsi="Palatino Linotype" w:cs="Palatino Linotype"/>
          <w:sz w:val="20"/>
        </w:rPr>
      </w:pPr>
    </w:p>
    <w:p w14:paraId="13A6C09E" w14:textId="77777777" w:rsidR="003104AD" w:rsidRPr="009F53B8" w:rsidRDefault="003104AD" w:rsidP="00935B54">
      <w:pPr>
        <w:pStyle w:val="ListParagraph1"/>
        <w:rPr>
          <w:rFonts w:ascii="Palatino Linotype" w:hAnsi="Palatino Linotype" w:cs="Palatino Linotype"/>
          <w:sz w:val="20"/>
        </w:rPr>
      </w:pPr>
    </w:p>
    <w:p w14:paraId="7F3833D4" w14:textId="77777777" w:rsidR="003104AD" w:rsidRDefault="003104AD" w:rsidP="00300A6C">
      <w:pPr>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6</w:t>
      </w:r>
      <w:r w:rsidRPr="0064337C">
        <w:rPr>
          <w:rFonts w:ascii="Palatino Linotype" w:hAnsi="Palatino Linotype" w:cs="Palatino Linotype"/>
          <w:b/>
          <w:sz w:val="22"/>
          <w:szCs w:val="22"/>
          <w:shd w:val="clear" w:color="auto" w:fill="C0C0C0"/>
          <w:lang w:val="nl-BE"/>
        </w:rPr>
        <w:t xml:space="preserve">. </w:t>
      </w:r>
      <w:r>
        <w:rPr>
          <w:rFonts w:ascii="Palatino Linotype" w:hAnsi="Palatino Linotype" w:cs="Palatino Linotype"/>
          <w:b/>
          <w:sz w:val="22"/>
          <w:szCs w:val="22"/>
          <w:shd w:val="clear" w:color="auto" w:fill="C0C0C0"/>
          <w:lang w:val="nl-BE"/>
        </w:rPr>
        <w:t>Keizertornooi</w:t>
      </w:r>
    </w:p>
    <w:p w14:paraId="2A294254" w14:textId="77777777" w:rsidR="003104AD" w:rsidRDefault="003104AD" w:rsidP="00300A6C">
      <w:pPr>
        <w:rPr>
          <w:rFonts w:ascii="Palatino Linotype" w:hAnsi="Palatino Linotype" w:cs="Palatino Linotype"/>
          <w:b/>
          <w:sz w:val="22"/>
          <w:szCs w:val="22"/>
          <w:shd w:val="clear" w:color="auto" w:fill="C0C0C0"/>
          <w:lang w:val="nl-BE"/>
        </w:rPr>
      </w:pPr>
    </w:p>
    <w:p w14:paraId="0BE2632A" w14:textId="77777777" w:rsidR="003104AD" w:rsidRDefault="003104AD" w:rsidP="00C51DE7">
      <w:pPr>
        <w:pStyle w:val="ListParagraph1"/>
        <w:numPr>
          <w:ilvl w:val="0"/>
          <w:numId w:val="37"/>
        </w:numPr>
        <w:rPr>
          <w:rFonts w:ascii="Palatino Linotype" w:hAnsi="Palatino Linotype" w:cs="Palatino Linotype"/>
          <w:sz w:val="20"/>
        </w:rPr>
      </w:pPr>
      <w:r>
        <w:rPr>
          <w:rFonts w:ascii="Palatino Linotype" w:hAnsi="Palatino Linotype" w:cs="Palatino Linotype"/>
          <w:sz w:val="20"/>
          <w:lang w:val="nl-BE"/>
        </w:rPr>
        <w:t>Zaal open op 15 november, tornooi kan die dag doorgaan</w:t>
      </w:r>
    </w:p>
    <w:p w14:paraId="07030326" w14:textId="77777777" w:rsidR="003104AD" w:rsidRPr="00C51DE7" w:rsidRDefault="003104AD" w:rsidP="00C51DE7">
      <w:pPr>
        <w:pStyle w:val="ListParagraph1"/>
        <w:rPr>
          <w:rFonts w:ascii="Palatino Linotype" w:hAnsi="Palatino Linotype" w:cs="Palatino Linotype"/>
          <w:sz w:val="20"/>
        </w:rPr>
      </w:pPr>
    </w:p>
    <w:p w14:paraId="199C87D2" w14:textId="77777777" w:rsidR="003104AD" w:rsidRDefault="003104AD" w:rsidP="0064337C">
      <w:pPr>
        <w:rPr>
          <w:rFonts w:ascii="Palatino Linotype" w:hAnsi="Palatino Linotype" w:cs="Palatino Linotype"/>
          <w:b/>
          <w:sz w:val="22"/>
          <w:szCs w:val="22"/>
          <w:shd w:val="clear" w:color="auto" w:fill="C0C0C0"/>
        </w:rPr>
      </w:pPr>
    </w:p>
    <w:p w14:paraId="251353EA" w14:textId="77777777" w:rsidR="003104AD" w:rsidRPr="000E4C6D" w:rsidRDefault="003104AD" w:rsidP="0064337C">
      <w:pPr>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7</w:t>
      </w:r>
      <w:r w:rsidRPr="000E4C6D">
        <w:rPr>
          <w:rFonts w:ascii="Palatino Linotype" w:hAnsi="Palatino Linotype" w:cs="Palatino Linotype"/>
          <w:b/>
          <w:sz w:val="22"/>
          <w:szCs w:val="22"/>
          <w:shd w:val="clear" w:color="auto" w:fill="C0C0C0"/>
          <w:lang w:val="nl-BE"/>
        </w:rPr>
        <w:t xml:space="preserve">. </w:t>
      </w:r>
      <w:r>
        <w:rPr>
          <w:rFonts w:ascii="Palatino Linotype" w:hAnsi="Palatino Linotype" w:cs="Palatino Linotype"/>
          <w:b/>
          <w:sz w:val="22"/>
          <w:szCs w:val="22"/>
          <w:shd w:val="clear" w:color="auto" w:fill="C0C0C0"/>
          <w:lang w:val="nl-BE"/>
        </w:rPr>
        <w:t>Francis</w:t>
      </w:r>
    </w:p>
    <w:p w14:paraId="7186FC91" w14:textId="77777777" w:rsidR="003104AD" w:rsidRPr="000E4C6D" w:rsidRDefault="003104AD" w:rsidP="0064337C">
      <w:pPr>
        <w:rPr>
          <w:rFonts w:ascii="Palatino Linotype" w:hAnsi="Palatino Linotype" w:cs="Palatino Linotype"/>
          <w:b/>
          <w:sz w:val="22"/>
          <w:szCs w:val="22"/>
          <w:shd w:val="clear" w:color="auto" w:fill="C0C0C0"/>
          <w:lang w:val="nl-BE"/>
        </w:rPr>
      </w:pPr>
    </w:p>
    <w:p w14:paraId="6294283B" w14:textId="77777777" w:rsidR="003104AD" w:rsidRPr="004A5A81" w:rsidRDefault="003104AD" w:rsidP="0068546C">
      <w:pPr>
        <w:pStyle w:val="ListParagraph1"/>
        <w:numPr>
          <w:ilvl w:val="0"/>
          <w:numId w:val="37"/>
        </w:numPr>
        <w:rPr>
          <w:rFonts w:ascii="Palatino Linotype" w:hAnsi="Palatino Linotype" w:cs="Palatino Linotype"/>
          <w:sz w:val="20"/>
        </w:rPr>
      </w:pPr>
      <w:r>
        <w:rPr>
          <w:rFonts w:ascii="Palatino Linotype" w:hAnsi="Palatino Linotype" w:cs="Palatino Linotype"/>
          <w:sz w:val="20"/>
        </w:rPr>
        <w:t xml:space="preserve">Francis meldt dat tafel gesponsord door gemeente De Pinte nog niet betaald is. </w:t>
      </w:r>
      <w:r w:rsidRPr="00490474">
        <w:rPr>
          <w:rFonts w:ascii="Palatino Linotype" w:hAnsi="Palatino Linotype" w:cs="Palatino Linotype"/>
          <w:sz w:val="20"/>
          <w:highlight w:val="yellow"/>
        </w:rPr>
        <w:t>Felix</w:t>
      </w:r>
      <w:r>
        <w:rPr>
          <w:rFonts w:ascii="Palatino Linotype" w:hAnsi="Palatino Linotype" w:cs="Palatino Linotype"/>
          <w:sz w:val="20"/>
        </w:rPr>
        <w:t xml:space="preserve"> volgt op.</w:t>
      </w:r>
    </w:p>
    <w:p w14:paraId="68D84C74" w14:textId="77777777" w:rsidR="003104AD" w:rsidRDefault="003104AD" w:rsidP="00FC45CF">
      <w:pPr>
        <w:rPr>
          <w:rFonts w:ascii="Palatino Linotype" w:hAnsi="Palatino Linotype" w:cs="Palatino Linotype"/>
          <w:b/>
          <w:sz w:val="22"/>
          <w:szCs w:val="22"/>
          <w:shd w:val="clear" w:color="auto" w:fill="C0C0C0"/>
          <w:lang w:val="nl-BE"/>
        </w:rPr>
      </w:pPr>
    </w:p>
    <w:p w14:paraId="4CF9E2FE" w14:textId="77777777" w:rsidR="003104AD" w:rsidRDefault="003104AD" w:rsidP="00863884">
      <w:pPr>
        <w:rPr>
          <w:rFonts w:ascii="Palatino Linotype" w:hAnsi="Palatino Linotype" w:cs="Palatino Linotype"/>
          <w:b/>
          <w:sz w:val="22"/>
          <w:szCs w:val="22"/>
          <w:shd w:val="clear" w:color="auto" w:fill="C0C0C0"/>
          <w:lang w:val="nl-BE"/>
        </w:rPr>
      </w:pPr>
    </w:p>
    <w:p w14:paraId="298616D9" w14:textId="77777777" w:rsidR="003104AD" w:rsidRDefault="003104AD" w:rsidP="00863884">
      <w:pPr>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8</w:t>
      </w:r>
      <w:r w:rsidRPr="0064337C">
        <w:rPr>
          <w:rFonts w:ascii="Palatino Linotype" w:hAnsi="Palatino Linotype" w:cs="Palatino Linotype"/>
          <w:b/>
          <w:sz w:val="22"/>
          <w:szCs w:val="22"/>
          <w:shd w:val="clear" w:color="auto" w:fill="C0C0C0"/>
          <w:lang w:val="nl-BE"/>
        </w:rPr>
        <w:t xml:space="preserve">. </w:t>
      </w:r>
      <w:r>
        <w:rPr>
          <w:rFonts w:ascii="Palatino Linotype" w:hAnsi="Palatino Linotype" w:cs="Palatino Linotype"/>
          <w:b/>
          <w:sz w:val="22"/>
          <w:szCs w:val="22"/>
          <w:shd w:val="clear" w:color="auto" w:fill="C0C0C0"/>
          <w:lang w:val="nl-BE"/>
        </w:rPr>
        <w:t>Erasmus</w:t>
      </w:r>
    </w:p>
    <w:p w14:paraId="18273DE1" w14:textId="77777777" w:rsidR="003104AD" w:rsidRDefault="003104AD" w:rsidP="000D05A6">
      <w:pPr>
        <w:pStyle w:val="ListParagraph1"/>
        <w:ind w:left="0"/>
        <w:rPr>
          <w:rFonts w:ascii="Palatino Linotype" w:hAnsi="Palatino Linotype" w:cs="Palatino Linotype"/>
          <w:sz w:val="20"/>
          <w:lang w:val="nl-BE"/>
        </w:rPr>
      </w:pPr>
    </w:p>
    <w:p w14:paraId="347D994F" w14:textId="77777777" w:rsidR="003104AD" w:rsidRPr="000D05A6" w:rsidRDefault="003104AD" w:rsidP="0097191D">
      <w:pPr>
        <w:pStyle w:val="ListParagraph1"/>
        <w:numPr>
          <w:ilvl w:val="0"/>
          <w:numId w:val="37"/>
        </w:numPr>
        <w:rPr>
          <w:rFonts w:ascii="Palatino Linotype" w:hAnsi="Palatino Linotype" w:cs="Palatino Linotype"/>
          <w:sz w:val="20"/>
          <w:lang w:val="nl-BE"/>
        </w:rPr>
      </w:pPr>
      <w:r>
        <w:rPr>
          <w:rFonts w:ascii="Palatino Linotype" w:hAnsi="Palatino Linotype" w:cs="Palatino Linotype"/>
          <w:sz w:val="20"/>
          <w:lang w:val="nl-BE"/>
        </w:rPr>
        <w:t>Akkoord om tafels uit te lenen aan Erasmus  (gratis indien Erasmus De Pinte)</w:t>
      </w:r>
    </w:p>
    <w:p w14:paraId="516F4ADB" w14:textId="77777777" w:rsidR="003104AD" w:rsidRPr="00627DDF" w:rsidRDefault="003104AD" w:rsidP="00846ECE">
      <w:pPr>
        <w:rPr>
          <w:rFonts w:ascii="Palatino Linotype" w:hAnsi="Palatino Linotype" w:cs="Palatino Linotype"/>
          <w:sz w:val="20"/>
          <w:lang w:val="nl-BE"/>
        </w:rPr>
      </w:pPr>
    </w:p>
    <w:p w14:paraId="3597A7A0" w14:textId="77777777" w:rsidR="003104AD" w:rsidRDefault="003104AD" w:rsidP="00846ECE">
      <w:pPr>
        <w:rPr>
          <w:rFonts w:ascii="Palatino Linotype" w:hAnsi="Palatino Linotype" w:cs="Palatino Linotype"/>
          <w:b/>
          <w:sz w:val="22"/>
          <w:szCs w:val="22"/>
          <w:shd w:val="clear" w:color="auto" w:fill="C0C0C0"/>
          <w:lang w:val="nl-BE"/>
        </w:rPr>
      </w:pPr>
    </w:p>
    <w:p w14:paraId="16066677" w14:textId="77777777" w:rsidR="003104AD" w:rsidRDefault="003104AD" w:rsidP="00846ECE">
      <w:pPr>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9. Verleggen competitiewedstrijden</w:t>
      </w:r>
    </w:p>
    <w:p w14:paraId="0E95A5B2" w14:textId="77777777" w:rsidR="003104AD" w:rsidRDefault="003104AD" w:rsidP="00846ECE">
      <w:pPr>
        <w:rPr>
          <w:rFonts w:ascii="Palatino Linotype" w:hAnsi="Palatino Linotype" w:cs="Palatino Linotype"/>
          <w:b/>
          <w:sz w:val="22"/>
          <w:szCs w:val="22"/>
          <w:shd w:val="clear" w:color="auto" w:fill="C0C0C0"/>
          <w:lang w:val="nl-BE"/>
        </w:rPr>
      </w:pPr>
    </w:p>
    <w:p w14:paraId="1E025590" w14:textId="77777777" w:rsidR="003104AD" w:rsidRDefault="003104AD" w:rsidP="00A47FC2">
      <w:pPr>
        <w:pStyle w:val="Lijstalinea"/>
        <w:numPr>
          <w:ilvl w:val="0"/>
          <w:numId w:val="37"/>
        </w:numPr>
        <w:rPr>
          <w:rFonts w:ascii="Palatino Linotype" w:hAnsi="Palatino Linotype" w:cs="Palatino Linotype"/>
          <w:sz w:val="20"/>
        </w:rPr>
      </w:pPr>
      <w:r>
        <w:rPr>
          <w:rFonts w:ascii="Palatino Linotype" w:hAnsi="Palatino Linotype" w:cs="Palatino Linotype"/>
          <w:sz w:val="20"/>
        </w:rPr>
        <w:t xml:space="preserve">Aaigem C vraagt om wedstrijd tegen DP G van do 08/12 te verleggen naar di 06/12. </w:t>
      </w:r>
      <w:r w:rsidRPr="004811E5">
        <w:rPr>
          <w:rFonts w:ascii="Palatino Linotype" w:hAnsi="Palatino Linotype" w:cs="Palatino Linotype"/>
          <w:sz w:val="20"/>
          <w:highlight w:val="yellow"/>
        </w:rPr>
        <w:t>Roland</w:t>
      </w:r>
      <w:r>
        <w:rPr>
          <w:rFonts w:ascii="Palatino Linotype" w:hAnsi="Palatino Linotype" w:cs="Palatino Linotype"/>
          <w:sz w:val="20"/>
        </w:rPr>
        <w:t xml:space="preserve"> volgt op.</w:t>
      </w:r>
    </w:p>
    <w:p w14:paraId="5A993C1E" w14:textId="77777777" w:rsidR="003104AD" w:rsidRDefault="003104AD" w:rsidP="00A47FC2">
      <w:pPr>
        <w:pStyle w:val="Lijstalinea"/>
        <w:numPr>
          <w:ilvl w:val="0"/>
          <w:numId w:val="37"/>
        </w:numPr>
        <w:rPr>
          <w:rFonts w:ascii="Palatino Linotype" w:hAnsi="Palatino Linotype" w:cs="Palatino Linotype"/>
          <w:sz w:val="20"/>
        </w:rPr>
      </w:pPr>
      <w:r>
        <w:rPr>
          <w:rFonts w:ascii="Palatino Linotype" w:hAnsi="Palatino Linotype" w:cs="Palatino Linotype"/>
          <w:sz w:val="20"/>
        </w:rPr>
        <w:t xml:space="preserve">DP C speelt op 10/12 (= quiz) op St-Niklase. </w:t>
      </w:r>
      <w:r w:rsidRPr="004811E5">
        <w:rPr>
          <w:rFonts w:ascii="Palatino Linotype" w:hAnsi="Palatino Linotype" w:cs="Palatino Linotype"/>
          <w:sz w:val="20"/>
          <w:highlight w:val="yellow"/>
        </w:rPr>
        <w:t>Roland</w:t>
      </w:r>
      <w:r>
        <w:rPr>
          <w:rFonts w:ascii="Palatino Linotype" w:hAnsi="Palatino Linotype" w:cs="Palatino Linotype"/>
          <w:sz w:val="20"/>
        </w:rPr>
        <w:t xml:space="preserve"> neemt contact op met de vraag de wedstrijd te verleggen</w:t>
      </w:r>
    </w:p>
    <w:p w14:paraId="43A43DB0" w14:textId="77777777" w:rsidR="003104AD" w:rsidRDefault="003104AD" w:rsidP="005858F1">
      <w:pPr>
        <w:rPr>
          <w:rFonts w:ascii="Palatino Linotype" w:hAnsi="Palatino Linotype" w:cs="Palatino Linotype"/>
          <w:b/>
          <w:sz w:val="22"/>
          <w:szCs w:val="22"/>
          <w:shd w:val="clear" w:color="auto" w:fill="C0C0C0"/>
          <w:lang w:val="nl-BE"/>
        </w:rPr>
      </w:pPr>
    </w:p>
    <w:p w14:paraId="0EDF6D45" w14:textId="77777777" w:rsidR="003104AD" w:rsidRDefault="003104AD" w:rsidP="005858F1">
      <w:pPr>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10. Niet verder spelen van een competitiewedstrijd</w:t>
      </w:r>
    </w:p>
    <w:p w14:paraId="2C6FABDC" w14:textId="77777777" w:rsidR="003104AD" w:rsidRDefault="003104AD" w:rsidP="005858F1">
      <w:pPr>
        <w:rPr>
          <w:rFonts w:ascii="Palatino Linotype" w:hAnsi="Palatino Linotype" w:cs="Palatino Linotype"/>
          <w:sz w:val="20"/>
          <w:lang w:val="nl-BE"/>
        </w:rPr>
      </w:pPr>
    </w:p>
    <w:p w14:paraId="5320EED0" w14:textId="77777777" w:rsidR="003104AD" w:rsidRDefault="003104AD" w:rsidP="005858F1">
      <w:pPr>
        <w:pStyle w:val="Lijstalinea"/>
        <w:numPr>
          <w:ilvl w:val="0"/>
          <w:numId w:val="37"/>
        </w:numPr>
        <w:rPr>
          <w:rFonts w:ascii="Palatino Linotype" w:hAnsi="Palatino Linotype" w:cs="Palatino Linotype"/>
          <w:sz w:val="20"/>
          <w:lang w:val="nl-BE"/>
        </w:rPr>
      </w:pPr>
      <w:r>
        <w:rPr>
          <w:rFonts w:ascii="Palatino Linotype" w:hAnsi="Palatino Linotype" w:cs="Palatino Linotype"/>
          <w:sz w:val="20"/>
          <w:lang w:val="nl-BE"/>
        </w:rPr>
        <w:t xml:space="preserve">Stoppen met spelen vanaf dit seizoen moet gestaafd worden met doktersattest – anders volgt boete van 5 euro per niet gespeelde wedstrijd </w:t>
      </w:r>
    </w:p>
    <w:p w14:paraId="31767DE0" w14:textId="77777777" w:rsidR="003104AD" w:rsidRPr="005858F1" w:rsidRDefault="003104AD" w:rsidP="005858F1">
      <w:pPr>
        <w:pStyle w:val="Lijstalinea"/>
        <w:numPr>
          <w:ilvl w:val="0"/>
          <w:numId w:val="37"/>
        </w:numPr>
        <w:rPr>
          <w:rFonts w:ascii="Palatino Linotype" w:hAnsi="Palatino Linotype" w:cs="Palatino Linotype"/>
          <w:sz w:val="20"/>
          <w:lang w:val="nl-BE"/>
        </w:rPr>
      </w:pPr>
      <w:r>
        <w:rPr>
          <w:rFonts w:ascii="Palatino Linotype" w:hAnsi="Palatino Linotype" w:cs="Palatino Linotype"/>
          <w:sz w:val="20"/>
          <w:lang w:val="nl-BE"/>
        </w:rPr>
        <w:t>In het geval speler van TTC De Pinte en er wordt door hem/haar geen medisch attest ingediend: Indien stoppen met spelen niet terecht is dient de speler de boete zelf te betalen</w:t>
      </w:r>
    </w:p>
    <w:p w14:paraId="29C7CBD3" w14:textId="77777777" w:rsidR="003104AD" w:rsidRPr="00C86104" w:rsidRDefault="003104AD" w:rsidP="00990712">
      <w:pPr>
        <w:rPr>
          <w:rFonts w:ascii="Palatino Linotype" w:hAnsi="Palatino Linotype" w:cs="Palatino Linotype"/>
          <w:sz w:val="20"/>
          <w:lang w:val="nl-BE"/>
        </w:rPr>
      </w:pPr>
    </w:p>
    <w:p w14:paraId="70E32222" w14:textId="77777777" w:rsidR="003104AD" w:rsidRDefault="003104AD" w:rsidP="00990712">
      <w:pPr>
        <w:rPr>
          <w:rFonts w:ascii="Palatino Linotype" w:hAnsi="Palatino Linotype" w:cs="Palatino Linotype"/>
          <w:sz w:val="20"/>
        </w:rPr>
      </w:pPr>
    </w:p>
    <w:p w14:paraId="54A1734D" w14:textId="77777777" w:rsidR="003104AD" w:rsidRDefault="003104AD" w:rsidP="00990712">
      <w:pPr>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11.Opstelling zaal</w:t>
      </w:r>
    </w:p>
    <w:p w14:paraId="50D1420A" w14:textId="77777777" w:rsidR="003104AD" w:rsidRDefault="003104AD" w:rsidP="00990712">
      <w:pPr>
        <w:rPr>
          <w:rFonts w:ascii="Palatino Linotype" w:hAnsi="Palatino Linotype" w:cs="Palatino Linotype"/>
          <w:b/>
          <w:sz w:val="22"/>
          <w:szCs w:val="22"/>
          <w:shd w:val="clear" w:color="auto" w:fill="C0C0C0"/>
          <w:lang w:val="nl-BE"/>
        </w:rPr>
      </w:pPr>
    </w:p>
    <w:p w14:paraId="06DF5726" w14:textId="77777777" w:rsidR="003104AD" w:rsidRDefault="003104AD" w:rsidP="00C86104">
      <w:pPr>
        <w:pStyle w:val="Lijstalinea"/>
        <w:numPr>
          <w:ilvl w:val="0"/>
          <w:numId w:val="37"/>
        </w:numPr>
        <w:rPr>
          <w:rFonts w:ascii="Palatino Linotype" w:hAnsi="Palatino Linotype" w:cs="Palatino Linotype"/>
          <w:sz w:val="20"/>
        </w:rPr>
      </w:pPr>
      <w:r>
        <w:rPr>
          <w:rFonts w:ascii="Palatino Linotype" w:hAnsi="Palatino Linotype" w:cs="Palatino Linotype"/>
          <w:sz w:val="20"/>
        </w:rPr>
        <w:t>Opstelling zaal is uitgetest en goed bevonden</w:t>
      </w:r>
    </w:p>
    <w:p w14:paraId="411EF44B" w14:textId="77777777" w:rsidR="003104AD" w:rsidRDefault="003104AD" w:rsidP="00C86104">
      <w:pPr>
        <w:pStyle w:val="Lijstalinea"/>
        <w:numPr>
          <w:ilvl w:val="0"/>
          <w:numId w:val="37"/>
        </w:numPr>
        <w:rPr>
          <w:rFonts w:ascii="Palatino Linotype" w:hAnsi="Palatino Linotype" w:cs="Palatino Linotype"/>
          <w:sz w:val="20"/>
        </w:rPr>
      </w:pPr>
      <w:r>
        <w:rPr>
          <w:rFonts w:ascii="Palatino Linotype" w:hAnsi="Palatino Linotype" w:cs="Palatino Linotype"/>
          <w:sz w:val="20"/>
        </w:rPr>
        <w:t>Rudy zal nieuwe zaalopstelling coördineren bij eerste thuiswedstrijd</w:t>
      </w:r>
    </w:p>
    <w:p w14:paraId="5B8EB085" w14:textId="77777777" w:rsidR="003104AD" w:rsidRPr="00C86104" w:rsidRDefault="003104AD" w:rsidP="008D33A0">
      <w:pPr>
        <w:pStyle w:val="Lijstalinea"/>
        <w:ind w:left="360"/>
        <w:rPr>
          <w:rFonts w:ascii="Palatino Linotype" w:hAnsi="Palatino Linotype" w:cs="Palatino Linotype"/>
          <w:sz w:val="20"/>
        </w:rPr>
      </w:pPr>
    </w:p>
    <w:p w14:paraId="0C16BEE7" w14:textId="77777777" w:rsidR="003104AD" w:rsidRDefault="003104AD" w:rsidP="0043333E">
      <w:pPr>
        <w:rPr>
          <w:rFonts w:ascii="Palatino Linotype" w:hAnsi="Palatino Linotype" w:cs="Palatino Linotype"/>
          <w:sz w:val="20"/>
        </w:rPr>
      </w:pPr>
    </w:p>
    <w:p w14:paraId="5FA65C90" w14:textId="77777777" w:rsidR="003104AD" w:rsidRDefault="003104AD" w:rsidP="0043333E">
      <w:pPr>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12. Orde en netheid zaal</w:t>
      </w:r>
    </w:p>
    <w:p w14:paraId="0C39E671" w14:textId="77777777" w:rsidR="003104AD" w:rsidRDefault="003104AD" w:rsidP="0043333E">
      <w:pPr>
        <w:rPr>
          <w:rFonts w:ascii="Palatino Linotype" w:hAnsi="Palatino Linotype" w:cs="Palatino Linotype"/>
          <w:b/>
          <w:sz w:val="22"/>
          <w:szCs w:val="22"/>
          <w:shd w:val="clear" w:color="auto" w:fill="C0C0C0"/>
          <w:lang w:val="nl-BE"/>
        </w:rPr>
      </w:pPr>
    </w:p>
    <w:p w14:paraId="244A46A2" w14:textId="77777777" w:rsidR="003104AD" w:rsidRPr="00C86104" w:rsidRDefault="003104AD" w:rsidP="00C86104">
      <w:pPr>
        <w:pStyle w:val="Lijstalinea"/>
        <w:numPr>
          <w:ilvl w:val="0"/>
          <w:numId w:val="37"/>
        </w:numPr>
        <w:rPr>
          <w:rFonts w:ascii="Palatino Linotype" w:hAnsi="Palatino Linotype" w:cs="Palatino Linotype"/>
          <w:sz w:val="20"/>
          <w:lang w:val="nl-BE"/>
        </w:rPr>
      </w:pPr>
      <w:r>
        <w:rPr>
          <w:rFonts w:ascii="Palatino Linotype" w:hAnsi="Palatino Linotype" w:cs="Palatino Linotype"/>
          <w:sz w:val="20"/>
        </w:rPr>
        <w:t>Bart verstuurt hierover een pingflash</w:t>
      </w:r>
    </w:p>
    <w:p w14:paraId="50847690" w14:textId="77777777" w:rsidR="003104AD" w:rsidRDefault="003104AD" w:rsidP="00024CE2">
      <w:pPr>
        <w:rPr>
          <w:rFonts w:ascii="Palatino Linotype" w:hAnsi="Palatino Linotype" w:cs="Palatino Linotype"/>
          <w:sz w:val="20"/>
          <w:lang w:val="nl-BE"/>
        </w:rPr>
      </w:pPr>
    </w:p>
    <w:p w14:paraId="04C5579F" w14:textId="77777777" w:rsidR="003104AD" w:rsidRDefault="003104AD" w:rsidP="00024CE2">
      <w:pPr>
        <w:rPr>
          <w:rFonts w:ascii="Palatino Linotype" w:hAnsi="Palatino Linotype" w:cs="Palatino Linotype"/>
          <w:sz w:val="20"/>
          <w:lang w:val="nl-BE"/>
        </w:rPr>
      </w:pPr>
    </w:p>
    <w:p w14:paraId="21BF120E" w14:textId="77777777" w:rsidR="003104AD" w:rsidRDefault="003104AD" w:rsidP="00024CE2">
      <w:pPr>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13. Sponsoring</w:t>
      </w:r>
    </w:p>
    <w:p w14:paraId="3A246BC4" w14:textId="77777777" w:rsidR="003104AD" w:rsidRDefault="003104AD" w:rsidP="00024CE2">
      <w:pPr>
        <w:rPr>
          <w:rFonts w:ascii="Palatino Linotype" w:hAnsi="Palatino Linotype" w:cs="Palatino Linotype"/>
          <w:sz w:val="20"/>
          <w:lang w:val="nl-BE"/>
        </w:rPr>
      </w:pPr>
    </w:p>
    <w:p w14:paraId="22471F63" w14:textId="77777777" w:rsidR="003104AD" w:rsidRDefault="003104AD" w:rsidP="003503A5">
      <w:pPr>
        <w:pStyle w:val="Lijstalinea"/>
        <w:numPr>
          <w:ilvl w:val="0"/>
          <w:numId w:val="37"/>
        </w:numPr>
        <w:rPr>
          <w:rFonts w:ascii="Palatino Linotype" w:hAnsi="Palatino Linotype" w:cs="Palatino Linotype"/>
          <w:sz w:val="20"/>
          <w:lang w:val="nl-BE"/>
        </w:rPr>
      </w:pPr>
      <w:r>
        <w:rPr>
          <w:rFonts w:ascii="Palatino Linotype" w:hAnsi="Palatino Linotype" w:cs="Palatino Linotype"/>
          <w:sz w:val="20"/>
          <w:lang w:val="nl-BE"/>
        </w:rPr>
        <w:t>Voorlopig alle sponsors laten staan op website tot we iets weten van Piet inzake sponsoring via het Fonteintje</w:t>
      </w:r>
    </w:p>
    <w:p w14:paraId="1D8BE2FF" w14:textId="77777777" w:rsidR="003104AD" w:rsidRDefault="003104AD" w:rsidP="003503A5">
      <w:pPr>
        <w:pStyle w:val="Lijstalinea"/>
        <w:numPr>
          <w:ilvl w:val="0"/>
          <w:numId w:val="37"/>
        </w:numPr>
        <w:rPr>
          <w:rFonts w:ascii="Palatino Linotype" w:hAnsi="Palatino Linotype" w:cs="Palatino Linotype"/>
          <w:sz w:val="20"/>
          <w:lang w:val="nl-BE"/>
        </w:rPr>
      </w:pPr>
      <w:r>
        <w:rPr>
          <w:rFonts w:ascii="Palatino Linotype" w:hAnsi="Palatino Linotype" w:cs="Palatino Linotype"/>
          <w:sz w:val="20"/>
          <w:lang w:val="nl-BE"/>
        </w:rPr>
        <w:t>Rudy meldt dat Viteux dit jaar opnieuw onze quiz sponsort.</w:t>
      </w:r>
    </w:p>
    <w:p w14:paraId="1A9015CC" w14:textId="77777777" w:rsidR="003104AD" w:rsidRDefault="003104AD" w:rsidP="008D33A0">
      <w:pPr>
        <w:pStyle w:val="Lijstalinea"/>
        <w:ind w:left="360"/>
        <w:rPr>
          <w:rFonts w:ascii="Palatino Linotype" w:hAnsi="Palatino Linotype" w:cs="Palatino Linotype"/>
          <w:sz w:val="20"/>
          <w:lang w:val="nl-BE"/>
        </w:rPr>
      </w:pPr>
    </w:p>
    <w:p w14:paraId="24A0FFB0" w14:textId="77777777" w:rsidR="003104AD" w:rsidRDefault="003104AD" w:rsidP="003503A5">
      <w:pPr>
        <w:pStyle w:val="Lijstalinea"/>
        <w:rPr>
          <w:rFonts w:ascii="Palatino Linotype" w:hAnsi="Palatino Linotype" w:cs="Palatino Linotype"/>
          <w:sz w:val="20"/>
          <w:lang w:val="nl-BE"/>
        </w:rPr>
      </w:pPr>
    </w:p>
    <w:p w14:paraId="4F7DCED7" w14:textId="77777777" w:rsidR="003104AD" w:rsidRDefault="003104AD" w:rsidP="00A06B07">
      <w:pPr>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14. Gala van de vrijwilliger 2016</w:t>
      </w:r>
    </w:p>
    <w:p w14:paraId="2874E805" w14:textId="77777777" w:rsidR="003104AD" w:rsidRDefault="003104AD" w:rsidP="00846ECE">
      <w:pPr>
        <w:pStyle w:val="ListParagraph1"/>
        <w:ind w:left="0"/>
        <w:rPr>
          <w:rFonts w:ascii="Palatino Linotype" w:hAnsi="Palatino Linotype" w:cs="Palatino Linotype"/>
          <w:sz w:val="20"/>
          <w:lang w:val="nl-BE"/>
        </w:rPr>
      </w:pPr>
    </w:p>
    <w:p w14:paraId="27F5E075" w14:textId="77777777" w:rsidR="003104AD" w:rsidRDefault="003104AD" w:rsidP="003503A5">
      <w:pPr>
        <w:pStyle w:val="ListParagraph1"/>
        <w:numPr>
          <w:ilvl w:val="0"/>
          <w:numId w:val="37"/>
        </w:numPr>
        <w:rPr>
          <w:rFonts w:ascii="Palatino Linotype" w:hAnsi="Palatino Linotype" w:cs="Palatino Linotype"/>
          <w:sz w:val="20"/>
          <w:lang w:val="nl-BE"/>
        </w:rPr>
      </w:pPr>
      <w:r>
        <w:rPr>
          <w:rFonts w:ascii="Palatino Linotype" w:hAnsi="Palatino Linotype" w:cs="Palatino Linotype"/>
          <w:sz w:val="20"/>
          <w:lang w:val="nl-BE"/>
        </w:rPr>
        <w:t>Categorie anonieme duizendpoot: Roland heeft liever dat we hem hiervoor niet nomineren.</w:t>
      </w:r>
    </w:p>
    <w:p w14:paraId="1EB0BDC6" w14:textId="77777777" w:rsidR="003104AD" w:rsidRPr="003503A5" w:rsidRDefault="003104AD" w:rsidP="003503A5">
      <w:pPr>
        <w:pStyle w:val="ListParagraph1"/>
        <w:rPr>
          <w:rFonts w:ascii="Palatino Linotype" w:hAnsi="Palatino Linotype" w:cs="Palatino Linotype"/>
          <w:b/>
          <w:sz w:val="22"/>
          <w:szCs w:val="22"/>
          <w:shd w:val="clear" w:color="auto" w:fill="C0C0C0"/>
          <w:lang w:val="nl-BE"/>
        </w:rPr>
      </w:pPr>
    </w:p>
    <w:p w14:paraId="7D6D2387" w14:textId="77777777" w:rsidR="003104AD" w:rsidRDefault="003104AD" w:rsidP="003503A5">
      <w:pPr>
        <w:pStyle w:val="ListParagraph1"/>
        <w:ind w:left="0"/>
        <w:rPr>
          <w:rFonts w:ascii="Palatino Linotype" w:hAnsi="Palatino Linotype" w:cs="Palatino Linotype"/>
          <w:b/>
          <w:sz w:val="22"/>
          <w:szCs w:val="22"/>
          <w:shd w:val="clear" w:color="auto" w:fill="C0C0C0"/>
          <w:lang w:val="nl-BE"/>
        </w:rPr>
      </w:pPr>
    </w:p>
    <w:p w14:paraId="5EF8E0A3" w14:textId="77777777" w:rsidR="003104AD" w:rsidRDefault="003104AD" w:rsidP="003503A5">
      <w:pPr>
        <w:pStyle w:val="ListParagraph1"/>
        <w:ind w:left="0"/>
        <w:rPr>
          <w:rFonts w:ascii="Palatino Linotype" w:hAnsi="Palatino Linotype" w:cs="Palatino Linotype"/>
          <w:b/>
          <w:sz w:val="22"/>
          <w:szCs w:val="22"/>
          <w:shd w:val="clear" w:color="auto" w:fill="C0C0C0"/>
          <w:lang w:val="nl-BE"/>
        </w:rPr>
      </w:pPr>
      <w:r w:rsidRPr="008A3DD8">
        <w:rPr>
          <w:rFonts w:ascii="Palatino Linotype" w:hAnsi="Palatino Linotype" w:cs="Palatino Linotype"/>
          <w:b/>
          <w:sz w:val="22"/>
          <w:szCs w:val="22"/>
          <w:shd w:val="clear" w:color="auto" w:fill="C0C0C0"/>
          <w:lang w:val="nl-BE"/>
        </w:rPr>
        <w:t>1</w:t>
      </w:r>
      <w:r>
        <w:rPr>
          <w:rFonts w:ascii="Palatino Linotype" w:hAnsi="Palatino Linotype" w:cs="Palatino Linotype"/>
          <w:b/>
          <w:sz w:val="22"/>
          <w:szCs w:val="22"/>
          <w:shd w:val="clear" w:color="auto" w:fill="C0C0C0"/>
          <w:lang w:val="nl-BE"/>
        </w:rPr>
        <w:t>5. Quiz</w:t>
      </w:r>
    </w:p>
    <w:p w14:paraId="0CCEAAF4" w14:textId="77777777" w:rsidR="003104AD" w:rsidRDefault="003104AD" w:rsidP="008A3DD8">
      <w:pPr>
        <w:pStyle w:val="ListParagraph1"/>
        <w:ind w:left="0"/>
        <w:rPr>
          <w:rFonts w:ascii="Palatino Linotype" w:hAnsi="Palatino Linotype" w:cs="Palatino Linotype"/>
          <w:b/>
          <w:sz w:val="22"/>
          <w:szCs w:val="22"/>
          <w:shd w:val="clear" w:color="auto" w:fill="C0C0C0"/>
          <w:lang w:val="nl-BE"/>
        </w:rPr>
      </w:pPr>
    </w:p>
    <w:p w14:paraId="6F810F08" w14:textId="77777777" w:rsidR="003104AD" w:rsidRDefault="003104AD" w:rsidP="008A3DD8">
      <w:pPr>
        <w:pStyle w:val="ListParagraph1"/>
        <w:numPr>
          <w:ilvl w:val="0"/>
          <w:numId w:val="37"/>
        </w:numPr>
        <w:rPr>
          <w:rFonts w:ascii="Palatino Linotype" w:hAnsi="Palatino Linotype" w:cs="Palatino Linotype"/>
          <w:sz w:val="20"/>
          <w:lang w:val="nl-BE"/>
        </w:rPr>
      </w:pPr>
      <w:r>
        <w:rPr>
          <w:rFonts w:ascii="Palatino Linotype" w:hAnsi="Palatino Linotype" w:cs="Palatino Linotype"/>
          <w:sz w:val="20"/>
          <w:lang w:val="nl-BE"/>
        </w:rPr>
        <w:t>Infoblad gemeente: Bart zorgt voor artikeltje in voor editie november-december</w:t>
      </w:r>
    </w:p>
    <w:p w14:paraId="452A8F2E" w14:textId="77777777" w:rsidR="003104AD" w:rsidRDefault="003104AD" w:rsidP="007B0E7C">
      <w:pPr>
        <w:pStyle w:val="ListParagraph1"/>
        <w:rPr>
          <w:rFonts w:ascii="Palatino Linotype" w:hAnsi="Palatino Linotype" w:cs="Palatino Linotype"/>
          <w:sz w:val="20"/>
          <w:lang w:val="nl-BE"/>
        </w:rPr>
      </w:pPr>
    </w:p>
    <w:p w14:paraId="0CC3B97F" w14:textId="77777777" w:rsidR="003104AD" w:rsidRDefault="003104AD" w:rsidP="007B0E7C">
      <w:pPr>
        <w:pStyle w:val="ListParagraph1"/>
        <w:rPr>
          <w:rFonts w:ascii="Palatino Linotype" w:hAnsi="Palatino Linotype" w:cs="Palatino Linotype"/>
          <w:sz w:val="20"/>
          <w:lang w:val="nl-BE"/>
        </w:rPr>
      </w:pPr>
    </w:p>
    <w:p w14:paraId="4BAFF230" w14:textId="77777777" w:rsidR="003104AD" w:rsidRPr="00741247" w:rsidRDefault="003104AD" w:rsidP="00741247">
      <w:pPr>
        <w:pStyle w:val="ListParagraph1"/>
        <w:ind w:left="0"/>
        <w:rPr>
          <w:rFonts w:ascii="Palatino Linotype" w:hAnsi="Palatino Linotype" w:cs="Palatino Linotype"/>
          <w:b/>
          <w:sz w:val="22"/>
          <w:szCs w:val="22"/>
          <w:shd w:val="clear" w:color="auto" w:fill="C0C0C0"/>
          <w:lang w:val="nl-BE"/>
        </w:rPr>
      </w:pPr>
      <w:r w:rsidRPr="00741247">
        <w:rPr>
          <w:rFonts w:ascii="Palatino Linotype" w:hAnsi="Palatino Linotype" w:cs="Palatino Linotype"/>
          <w:b/>
          <w:sz w:val="22"/>
          <w:szCs w:val="22"/>
          <w:shd w:val="clear" w:color="auto" w:fill="C0C0C0"/>
          <w:lang w:val="nl-BE"/>
        </w:rPr>
        <w:t>1</w:t>
      </w:r>
      <w:r>
        <w:rPr>
          <w:rFonts w:ascii="Palatino Linotype" w:hAnsi="Palatino Linotype" w:cs="Palatino Linotype"/>
          <w:b/>
          <w:sz w:val="22"/>
          <w:szCs w:val="22"/>
          <w:shd w:val="clear" w:color="auto" w:fill="C0C0C0"/>
          <w:lang w:val="nl-BE"/>
        </w:rPr>
        <w:t>6. Evaluatie Racketlon</w:t>
      </w:r>
    </w:p>
    <w:p w14:paraId="37EAE5FE" w14:textId="77777777" w:rsidR="003104AD" w:rsidRDefault="003104AD" w:rsidP="00741247">
      <w:pPr>
        <w:pStyle w:val="ListParagraph1"/>
        <w:ind w:left="0"/>
        <w:rPr>
          <w:rFonts w:ascii="Palatino Linotype" w:hAnsi="Palatino Linotype" w:cs="Palatino Linotype"/>
          <w:sz w:val="20"/>
          <w:lang w:val="nl-BE"/>
        </w:rPr>
      </w:pPr>
    </w:p>
    <w:p w14:paraId="498610D9" w14:textId="77777777" w:rsidR="003104AD" w:rsidRDefault="003104AD" w:rsidP="00741247">
      <w:pPr>
        <w:pStyle w:val="ListParagraph1"/>
        <w:numPr>
          <w:ilvl w:val="0"/>
          <w:numId w:val="37"/>
        </w:numPr>
        <w:rPr>
          <w:rFonts w:ascii="Palatino Linotype" w:hAnsi="Palatino Linotype" w:cs="Palatino Linotype"/>
          <w:sz w:val="20"/>
          <w:lang w:val="nl-BE"/>
        </w:rPr>
      </w:pPr>
      <w:r>
        <w:rPr>
          <w:rFonts w:ascii="Palatino Linotype" w:hAnsi="Palatino Linotype" w:cs="Palatino Linotype"/>
          <w:sz w:val="20"/>
          <w:lang w:val="nl-BE"/>
        </w:rPr>
        <w:t>Wachten tot volgende vergadering voor evaluatie door Jan</w:t>
      </w:r>
    </w:p>
    <w:p w14:paraId="37412AED" w14:textId="77777777" w:rsidR="003104AD" w:rsidRDefault="003104AD" w:rsidP="00741247">
      <w:pPr>
        <w:pStyle w:val="ListParagraph1"/>
        <w:numPr>
          <w:ilvl w:val="0"/>
          <w:numId w:val="37"/>
        </w:numPr>
        <w:rPr>
          <w:rFonts w:ascii="Palatino Linotype" w:hAnsi="Palatino Linotype" w:cs="Palatino Linotype"/>
          <w:sz w:val="20"/>
          <w:lang w:val="nl-BE"/>
        </w:rPr>
      </w:pPr>
      <w:r>
        <w:rPr>
          <w:rFonts w:ascii="Palatino Linotype" w:hAnsi="Palatino Linotype" w:cs="Palatino Linotype"/>
          <w:sz w:val="20"/>
          <w:lang w:val="nl-BE"/>
        </w:rPr>
        <w:t>Was volgens meerdere bronnen de beste editie sinds jaren</w:t>
      </w:r>
    </w:p>
    <w:p w14:paraId="5A18949F" w14:textId="77777777" w:rsidR="003104AD" w:rsidRDefault="003104AD" w:rsidP="00741247">
      <w:pPr>
        <w:pStyle w:val="ListParagraph1"/>
        <w:ind w:left="0"/>
        <w:rPr>
          <w:rFonts w:ascii="Palatino Linotype" w:hAnsi="Palatino Linotype" w:cs="Palatino Linotype"/>
          <w:sz w:val="20"/>
          <w:lang w:val="nl-BE"/>
        </w:rPr>
      </w:pPr>
    </w:p>
    <w:p w14:paraId="7C0A7F62" w14:textId="77777777" w:rsidR="003104AD" w:rsidRDefault="003104AD" w:rsidP="00741247">
      <w:pPr>
        <w:pStyle w:val="ListParagraph1"/>
        <w:ind w:left="0"/>
        <w:rPr>
          <w:rFonts w:ascii="Palatino Linotype" w:hAnsi="Palatino Linotype" w:cs="Palatino Linotype"/>
          <w:b/>
          <w:sz w:val="22"/>
          <w:szCs w:val="22"/>
          <w:shd w:val="clear" w:color="auto" w:fill="C0C0C0"/>
          <w:lang w:val="nl-BE"/>
        </w:rPr>
      </w:pPr>
    </w:p>
    <w:p w14:paraId="39C5DAD2" w14:textId="77777777" w:rsidR="003104AD" w:rsidRPr="003B05AE" w:rsidRDefault="003104AD" w:rsidP="00741247">
      <w:pPr>
        <w:pStyle w:val="ListParagraph1"/>
        <w:ind w:left="0"/>
        <w:rPr>
          <w:rFonts w:ascii="Palatino Linotype" w:hAnsi="Palatino Linotype" w:cs="Palatino Linotype"/>
          <w:b/>
          <w:sz w:val="22"/>
          <w:szCs w:val="22"/>
          <w:shd w:val="clear" w:color="auto" w:fill="C0C0C0"/>
          <w:lang w:val="nl-BE"/>
        </w:rPr>
      </w:pPr>
      <w:r w:rsidRPr="003B05AE">
        <w:rPr>
          <w:rFonts w:ascii="Palatino Linotype" w:hAnsi="Palatino Linotype" w:cs="Palatino Linotype"/>
          <w:b/>
          <w:sz w:val="22"/>
          <w:szCs w:val="22"/>
          <w:shd w:val="clear" w:color="auto" w:fill="C0C0C0"/>
          <w:lang w:val="nl-BE"/>
        </w:rPr>
        <w:t>1</w:t>
      </w:r>
      <w:r>
        <w:rPr>
          <w:rFonts w:ascii="Palatino Linotype" w:hAnsi="Palatino Linotype" w:cs="Palatino Linotype"/>
          <w:b/>
          <w:sz w:val="22"/>
          <w:szCs w:val="22"/>
          <w:shd w:val="clear" w:color="auto" w:fill="C0C0C0"/>
          <w:lang w:val="nl-BE"/>
        </w:rPr>
        <w:t>7. Mail</w:t>
      </w:r>
    </w:p>
    <w:p w14:paraId="76688CD1" w14:textId="77777777" w:rsidR="003104AD" w:rsidRDefault="003104AD" w:rsidP="00741247">
      <w:pPr>
        <w:pStyle w:val="ListParagraph1"/>
        <w:ind w:left="0"/>
        <w:rPr>
          <w:rFonts w:ascii="Palatino Linotype" w:hAnsi="Palatino Linotype" w:cs="Palatino Linotype"/>
          <w:sz w:val="20"/>
          <w:lang w:val="nl-BE"/>
        </w:rPr>
      </w:pPr>
    </w:p>
    <w:p w14:paraId="23EF28A9" w14:textId="77777777" w:rsidR="003104AD" w:rsidRDefault="003104AD" w:rsidP="00DB76D2">
      <w:pPr>
        <w:pStyle w:val="ListParagraph1"/>
        <w:numPr>
          <w:ilvl w:val="0"/>
          <w:numId w:val="37"/>
        </w:numPr>
        <w:rPr>
          <w:rFonts w:ascii="Palatino Linotype" w:hAnsi="Palatino Linotype" w:cs="Palatino Linotype"/>
          <w:sz w:val="20"/>
          <w:lang w:val="nl-BE"/>
        </w:rPr>
      </w:pPr>
      <w:r>
        <w:rPr>
          <w:rFonts w:ascii="Palatino Linotype" w:hAnsi="Palatino Linotype" w:cs="Palatino Linotype"/>
          <w:sz w:val="20"/>
          <w:lang w:val="nl-BE"/>
        </w:rPr>
        <w:t xml:space="preserve">Wie antwoordt er op mails welke verstuurd worden via </w:t>
      </w:r>
      <w:r w:rsidRPr="005D518C">
        <w:rPr>
          <w:rFonts w:ascii="Palatino Linotype" w:hAnsi="Palatino Linotype" w:cs="Palatino Linotype"/>
          <w:sz w:val="20"/>
          <w:u w:val="single"/>
          <w:lang w:val="nl-BE"/>
        </w:rPr>
        <w:t>info@ttcdepinte.be</w:t>
      </w:r>
      <w:r>
        <w:rPr>
          <w:rFonts w:ascii="Palatino Linotype" w:hAnsi="Palatino Linotype" w:cs="Palatino Linotype"/>
          <w:sz w:val="20"/>
          <w:lang w:val="nl-BE"/>
        </w:rPr>
        <w:t>?</w:t>
      </w:r>
    </w:p>
    <w:p w14:paraId="28F7A341" w14:textId="77777777" w:rsidR="003104AD" w:rsidRDefault="003104AD" w:rsidP="00DB76D2">
      <w:pPr>
        <w:pStyle w:val="ListParagraph1"/>
        <w:numPr>
          <w:ilvl w:val="1"/>
          <w:numId w:val="37"/>
        </w:numPr>
        <w:rPr>
          <w:rFonts w:ascii="Palatino Linotype" w:hAnsi="Palatino Linotype" w:cs="Palatino Linotype"/>
          <w:sz w:val="20"/>
          <w:lang w:val="nl-BE"/>
        </w:rPr>
      </w:pPr>
      <w:r>
        <w:rPr>
          <w:rFonts w:ascii="Calibri" w:hAnsi="Calibri" w:cs="Palatino Linotype"/>
          <w:sz w:val="20"/>
          <w:lang w:val="nl-BE"/>
        </w:rPr>
        <w:t xml:space="preserve">→ </w:t>
      </w:r>
      <w:r>
        <w:rPr>
          <w:rFonts w:ascii="Palatino Linotype" w:hAnsi="Palatino Linotype" w:cs="Palatino Linotype"/>
          <w:sz w:val="20"/>
          <w:lang w:val="nl-BE"/>
        </w:rPr>
        <w:t xml:space="preserve">Vraag mbt jeugd </w:t>
      </w:r>
      <w:r>
        <w:rPr>
          <w:rFonts w:ascii="Palatino Linotype" w:hAnsi="Palatino Linotype" w:cs="Palatino Linotype"/>
          <w:sz w:val="20"/>
          <w:lang w:val="nl-BE"/>
        </w:rPr>
        <w:tab/>
      </w:r>
      <w:r>
        <w:rPr>
          <w:rFonts w:ascii="Palatino Linotype" w:hAnsi="Palatino Linotype" w:cs="Palatino Linotype"/>
          <w:sz w:val="20"/>
          <w:lang w:val="nl-BE"/>
        </w:rPr>
        <w:tab/>
      </w:r>
      <w:r>
        <w:rPr>
          <w:rFonts w:ascii="Palatino Linotype" w:hAnsi="Palatino Linotype" w:cs="Palatino Linotype"/>
          <w:sz w:val="20"/>
          <w:lang w:val="nl-BE"/>
        </w:rPr>
        <w:tab/>
      </w:r>
      <w:r>
        <w:rPr>
          <w:rFonts w:ascii="Palatino Linotype" w:hAnsi="Palatino Linotype" w:cs="Palatino Linotype"/>
          <w:sz w:val="20"/>
          <w:lang w:val="nl-BE"/>
        </w:rPr>
        <w:tab/>
        <w:t>= Jan</w:t>
      </w:r>
    </w:p>
    <w:p w14:paraId="3F3EAF82" w14:textId="77777777" w:rsidR="003104AD" w:rsidRDefault="003104AD" w:rsidP="00DB76D2">
      <w:pPr>
        <w:pStyle w:val="ListParagraph1"/>
        <w:numPr>
          <w:ilvl w:val="1"/>
          <w:numId w:val="37"/>
        </w:numPr>
        <w:rPr>
          <w:rFonts w:ascii="Palatino Linotype" w:hAnsi="Palatino Linotype" w:cs="Palatino Linotype"/>
          <w:sz w:val="20"/>
          <w:lang w:val="nl-BE"/>
        </w:rPr>
      </w:pPr>
      <w:r>
        <w:rPr>
          <w:rFonts w:ascii="Calibri" w:hAnsi="Calibri" w:cs="Palatino Linotype"/>
          <w:sz w:val="20"/>
          <w:lang w:val="nl-BE"/>
        </w:rPr>
        <w:t xml:space="preserve">→ </w:t>
      </w:r>
      <w:r>
        <w:rPr>
          <w:rFonts w:ascii="Palatino Linotype" w:hAnsi="Palatino Linotype" w:cs="Palatino Linotype"/>
          <w:sz w:val="20"/>
          <w:lang w:val="nl-BE"/>
        </w:rPr>
        <w:t xml:space="preserve">Vraag mbt volwassenen en secretariaat </w:t>
      </w:r>
      <w:r>
        <w:rPr>
          <w:rFonts w:ascii="Palatino Linotype" w:hAnsi="Palatino Linotype" w:cs="Palatino Linotype"/>
          <w:sz w:val="20"/>
          <w:lang w:val="nl-BE"/>
        </w:rPr>
        <w:tab/>
        <w:t>= Roland</w:t>
      </w:r>
    </w:p>
    <w:p w14:paraId="62DFDF39" w14:textId="77777777" w:rsidR="003104AD" w:rsidRDefault="003104AD" w:rsidP="00DB76D2">
      <w:pPr>
        <w:pStyle w:val="ListParagraph1"/>
        <w:numPr>
          <w:ilvl w:val="0"/>
          <w:numId w:val="37"/>
        </w:numPr>
        <w:rPr>
          <w:rFonts w:ascii="Palatino Linotype" w:hAnsi="Palatino Linotype" w:cs="Palatino Linotype"/>
          <w:sz w:val="20"/>
          <w:lang w:val="nl-BE"/>
        </w:rPr>
      </w:pPr>
      <w:r>
        <w:rPr>
          <w:rFonts w:ascii="Palatino Linotype" w:hAnsi="Palatino Linotype" w:cs="Palatino Linotype"/>
          <w:sz w:val="20"/>
          <w:lang w:val="nl-BE"/>
        </w:rPr>
        <w:t>Het bestuur wordt van elk antwoord in “cc” gezet zodat iedereen kan meevolgen</w:t>
      </w:r>
    </w:p>
    <w:p w14:paraId="4183751C" w14:textId="77777777" w:rsidR="003104AD" w:rsidRDefault="003104AD" w:rsidP="00600ABB">
      <w:pPr>
        <w:pStyle w:val="ListParagraph1"/>
        <w:rPr>
          <w:rFonts w:ascii="Palatino Linotype" w:hAnsi="Palatino Linotype" w:cs="Palatino Linotype"/>
          <w:sz w:val="20"/>
          <w:lang w:val="nl-BE"/>
        </w:rPr>
      </w:pPr>
    </w:p>
    <w:p w14:paraId="6B30801F" w14:textId="77777777" w:rsidR="003104AD" w:rsidRPr="006332BC" w:rsidRDefault="003104AD" w:rsidP="00600ABB">
      <w:pPr>
        <w:pStyle w:val="ListParagraph1"/>
        <w:rPr>
          <w:rFonts w:ascii="Palatino Linotype" w:hAnsi="Palatino Linotype" w:cs="Palatino Linotype"/>
          <w:sz w:val="20"/>
          <w:lang w:val="nl-BE"/>
        </w:rPr>
      </w:pPr>
    </w:p>
    <w:p w14:paraId="3EB01402" w14:textId="77777777" w:rsidR="003104AD" w:rsidRDefault="003104AD" w:rsidP="006332BC">
      <w:pPr>
        <w:pStyle w:val="ListParagraph1"/>
        <w:rPr>
          <w:rFonts w:ascii="Palatino Linotype" w:hAnsi="Palatino Linotype" w:cs="Palatino Linotype"/>
          <w:sz w:val="20"/>
          <w:lang w:val="nl-BE"/>
        </w:rPr>
      </w:pPr>
    </w:p>
    <w:p w14:paraId="03FC5630" w14:textId="77777777" w:rsidR="003104AD" w:rsidRPr="003B05AE" w:rsidRDefault="003104AD" w:rsidP="003B05AE">
      <w:pPr>
        <w:pStyle w:val="ListParagraph1"/>
        <w:ind w:left="0"/>
        <w:rPr>
          <w:rFonts w:ascii="Palatino Linotype" w:hAnsi="Palatino Linotype" w:cs="Palatino Linotype"/>
          <w:b/>
          <w:sz w:val="22"/>
          <w:szCs w:val="22"/>
          <w:shd w:val="clear" w:color="auto" w:fill="C0C0C0"/>
          <w:lang w:val="nl-BE"/>
        </w:rPr>
      </w:pPr>
      <w:r w:rsidRPr="003B05AE">
        <w:rPr>
          <w:rFonts w:ascii="Palatino Linotype" w:hAnsi="Palatino Linotype" w:cs="Palatino Linotype"/>
          <w:b/>
          <w:sz w:val="22"/>
          <w:szCs w:val="22"/>
          <w:shd w:val="clear" w:color="auto" w:fill="C0C0C0"/>
          <w:lang w:val="nl-BE"/>
        </w:rPr>
        <w:t>1</w:t>
      </w:r>
      <w:r>
        <w:rPr>
          <w:rFonts w:ascii="Palatino Linotype" w:hAnsi="Palatino Linotype" w:cs="Palatino Linotype"/>
          <w:b/>
          <w:sz w:val="22"/>
          <w:szCs w:val="22"/>
          <w:shd w:val="clear" w:color="auto" w:fill="C0C0C0"/>
          <w:lang w:val="nl-BE"/>
        </w:rPr>
        <w:t>8</w:t>
      </w:r>
      <w:r w:rsidRPr="003B05AE">
        <w:rPr>
          <w:rFonts w:ascii="Palatino Linotype" w:hAnsi="Palatino Linotype" w:cs="Palatino Linotype"/>
          <w:b/>
          <w:sz w:val="22"/>
          <w:szCs w:val="22"/>
          <w:shd w:val="clear" w:color="auto" w:fill="C0C0C0"/>
          <w:lang w:val="nl-BE"/>
        </w:rPr>
        <w:t xml:space="preserve">. </w:t>
      </w:r>
      <w:r>
        <w:rPr>
          <w:rFonts w:ascii="Palatino Linotype" w:hAnsi="Palatino Linotype" w:cs="Palatino Linotype"/>
          <w:b/>
          <w:sz w:val="22"/>
          <w:szCs w:val="22"/>
          <w:shd w:val="clear" w:color="auto" w:fill="C0C0C0"/>
          <w:lang w:val="nl-BE"/>
        </w:rPr>
        <w:t>Fietstocht</w:t>
      </w:r>
    </w:p>
    <w:p w14:paraId="02833187" w14:textId="77777777" w:rsidR="003104AD" w:rsidRDefault="003104AD" w:rsidP="003B05AE">
      <w:pPr>
        <w:pStyle w:val="ListParagraph1"/>
        <w:ind w:left="0"/>
        <w:rPr>
          <w:rFonts w:ascii="Palatino Linotype" w:hAnsi="Palatino Linotype" w:cs="Palatino Linotype"/>
          <w:sz w:val="20"/>
          <w:lang w:val="nl-BE"/>
        </w:rPr>
      </w:pPr>
    </w:p>
    <w:p w14:paraId="7E0FC375" w14:textId="77777777" w:rsidR="003104AD" w:rsidRDefault="003104AD" w:rsidP="006332BC">
      <w:pPr>
        <w:pStyle w:val="ListParagraph1"/>
        <w:numPr>
          <w:ilvl w:val="0"/>
          <w:numId w:val="37"/>
        </w:numPr>
        <w:rPr>
          <w:rFonts w:ascii="Palatino Linotype" w:hAnsi="Palatino Linotype" w:cs="Palatino Linotype"/>
          <w:sz w:val="20"/>
          <w:lang w:val="nl-BE"/>
        </w:rPr>
      </w:pPr>
      <w:r>
        <w:rPr>
          <w:rFonts w:ascii="Palatino Linotype" w:hAnsi="Palatino Linotype" w:cs="Palatino Linotype"/>
          <w:sz w:val="20"/>
          <w:lang w:val="nl-BE"/>
        </w:rPr>
        <w:t>Datum fietstocht 2017 (organisatie Roger): Voorstel 1°/2°/3° week van juli.</w:t>
      </w:r>
    </w:p>
    <w:p w14:paraId="3DCA6148" w14:textId="77777777" w:rsidR="003104AD" w:rsidRDefault="003104AD" w:rsidP="006332BC">
      <w:pPr>
        <w:pStyle w:val="ListParagraph1"/>
        <w:numPr>
          <w:ilvl w:val="0"/>
          <w:numId w:val="37"/>
        </w:numPr>
        <w:rPr>
          <w:rFonts w:ascii="Palatino Linotype" w:hAnsi="Palatino Linotype" w:cs="Palatino Linotype"/>
          <w:sz w:val="20"/>
          <w:lang w:val="nl-BE"/>
        </w:rPr>
      </w:pPr>
      <w:r w:rsidRPr="00A01F55">
        <w:rPr>
          <w:rFonts w:ascii="Palatino Linotype" w:hAnsi="Palatino Linotype" w:cs="Palatino Linotype"/>
          <w:sz w:val="20"/>
          <w:highlight w:val="yellow"/>
          <w:lang w:val="nl-BE"/>
        </w:rPr>
        <w:t>Johan</w:t>
      </w:r>
      <w:r>
        <w:rPr>
          <w:rFonts w:ascii="Palatino Linotype" w:hAnsi="Palatino Linotype" w:cs="Palatino Linotype"/>
          <w:sz w:val="20"/>
          <w:lang w:val="nl-BE"/>
        </w:rPr>
        <w:t xml:space="preserve"> koppelt terug naar Roger</w:t>
      </w:r>
    </w:p>
    <w:p w14:paraId="1802E8CA" w14:textId="77777777" w:rsidR="003104AD" w:rsidRDefault="003104AD" w:rsidP="008D33A0">
      <w:pPr>
        <w:pStyle w:val="ListParagraph1"/>
        <w:ind w:left="360"/>
        <w:rPr>
          <w:rFonts w:ascii="Palatino Linotype" w:hAnsi="Palatino Linotype" w:cs="Palatino Linotype"/>
          <w:sz w:val="20"/>
          <w:lang w:val="nl-BE"/>
        </w:rPr>
      </w:pPr>
    </w:p>
    <w:p w14:paraId="42A95ADC" w14:textId="77777777" w:rsidR="003104AD" w:rsidRDefault="003104AD" w:rsidP="008A538A">
      <w:pPr>
        <w:pStyle w:val="ListParagraph1"/>
        <w:ind w:left="0"/>
        <w:rPr>
          <w:rFonts w:ascii="Palatino Linotype" w:hAnsi="Palatino Linotype" w:cs="Palatino Linotype"/>
          <w:b/>
          <w:sz w:val="22"/>
          <w:szCs w:val="22"/>
          <w:shd w:val="clear" w:color="auto" w:fill="C0C0C0"/>
          <w:lang w:val="nl-BE"/>
        </w:rPr>
      </w:pPr>
    </w:p>
    <w:p w14:paraId="760F7CB7" w14:textId="77777777" w:rsidR="003104AD" w:rsidRDefault="003104AD" w:rsidP="008A538A">
      <w:pPr>
        <w:pStyle w:val="ListParagraph1"/>
        <w:ind w:left="0"/>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19. Vervoer Jeugd</w:t>
      </w:r>
    </w:p>
    <w:p w14:paraId="4B306DAB" w14:textId="77777777" w:rsidR="003104AD" w:rsidRDefault="003104AD" w:rsidP="008A538A">
      <w:pPr>
        <w:pStyle w:val="ListParagraph1"/>
        <w:ind w:left="0"/>
        <w:rPr>
          <w:rFonts w:ascii="Palatino Linotype" w:hAnsi="Palatino Linotype" w:cs="Palatino Linotype"/>
          <w:b/>
          <w:sz w:val="22"/>
          <w:szCs w:val="22"/>
          <w:shd w:val="clear" w:color="auto" w:fill="C0C0C0"/>
          <w:lang w:val="nl-BE"/>
        </w:rPr>
      </w:pPr>
    </w:p>
    <w:p w14:paraId="1BEC1642" w14:textId="77777777" w:rsidR="003104AD" w:rsidRDefault="003104AD" w:rsidP="00855680">
      <w:pPr>
        <w:pStyle w:val="ListParagraph1"/>
        <w:numPr>
          <w:ilvl w:val="0"/>
          <w:numId w:val="37"/>
        </w:numPr>
        <w:rPr>
          <w:rFonts w:ascii="Palatino Linotype" w:hAnsi="Palatino Linotype" w:cs="Palatino Linotype"/>
          <w:sz w:val="20"/>
          <w:lang w:val="nl-BE"/>
        </w:rPr>
      </w:pPr>
      <w:r>
        <w:rPr>
          <w:rFonts w:ascii="Palatino Linotype" w:hAnsi="Palatino Linotype" w:cs="Palatino Linotype"/>
          <w:sz w:val="20"/>
          <w:lang w:val="nl-BE"/>
        </w:rPr>
        <w:t>Tabel van Jan wordt aangevuld</w:t>
      </w:r>
    </w:p>
    <w:p w14:paraId="4B1EB359" w14:textId="77777777" w:rsidR="003104AD" w:rsidRDefault="003104AD" w:rsidP="00855680">
      <w:pPr>
        <w:pStyle w:val="ListParagraph1"/>
        <w:numPr>
          <w:ilvl w:val="0"/>
          <w:numId w:val="37"/>
        </w:numPr>
        <w:rPr>
          <w:rFonts w:ascii="Palatino Linotype" w:hAnsi="Palatino Linotype" w:cs="Palatino Linotype"/>
          <w:sz w:val="20"/>
          <w:lang w:val="nl-BE"/>
        </w:rPr>
      </w:pPr>
      <w:r>
        <w:rPr>
          <w:rFonts w:ascii="Palatino Linotype" w:hAnsi="Palatino Linotype" w:cs="Palatino Linotype"/>
          <w:sz w:val="20"/>
          <w:lang w:val="nl-BE"/>
        </w:rPr>
        <w:t>Felix maakt ingevulde tabel over aan Jan</w:t>
      </w:r>
    </w:p>
    <w:p w14:paraId="73D34135" w14:textId="77777777" w:rsidR="003104AD" w:rsidRDefault="003104AD" w:rsidP="008A538A">
      <w:pPr>
        <w:pStyle w:val="ListParagraph1"/>
        <w:ind w:left="0"/>
        <w:rPr>
          <w:rFonts w:ascii="Palatino Linotype" w:hAnsi="Palatino Linotype" w:cs="Palatino Linotype"/>
          <w:b/>
          <w:sz w:val="22"/>
          <w:szCs w:val="22"/>
          <w:shd w:val="clear" w:color="auto" w:fill="C0C0C0"/>
          <w:lang w:val="nl-BE"/>
        </w:rPr>
      </w:pPr>
    </w:p>
    <w:p w14:paraId="0A799355" w14:textId="77777777" w:rsidR="003104AD" w:rsidRDefault="003104AD" w:rsidP="0000447D">
      <w:pPr>
        <w:pStyle w:val="ListParagraph1"/>
        <w:ind w:left="0"/>
        <w:rPr>
          <w:rFonts w:ascii="Palatino Linotype" w:hAnsi="Palatino Linotype" w:cs="Palatino Linotype"/>
          <w:b/>
          <w:sz w:val="22"/>
          <w:szCs w:val="22"/>
          <w:shd w:val="clear" w:color="auto" w:fill="C0C0C0"/>
          <w:lang w:val="nl-BE"/>
        </w:rPr>
      </w:pPr>
    </w:p>
    <w:p w14:paraId="7515C7C4" w14:textId="77777777" w:rsidR="003104AD" w:rsidRDefault="003104AD" w:rsidP="0000447D">
      <w:pPr>
        <w:pStyle w:val="ListParagraph1"/>
        <w:ind w:left="0"/>
        <w:rPr>
          <w:rFonts w:ascii="Palatino Linotype" w:hAnsi="Palatino Linotype" w:cs="Palatino Linotype"/>
          <w:b/>
          <w:sz w:val="22"/>
          <w:szCs w:val="22"/>
          <w:shd w:val="clear" w:color="auto" w:fill="C0C0C0"/>
          <w:lang w:val="nl-BE"/>
        </w:rPr>
      </w:pPr>
    </w:p>
    <w:p w14:paraId="5F9DAAA1" w14:textId="77777777" w:rsidR="003104AD" w:rsidRDefault="003104AD" w:rsidP="0000447D">
      <w:pPr>
        <w:pStyle w:val="ListParagraph1"/>
        <w:ind w:left="0"/>
        <w:rPr>
          <w:rFonts w:ascii="Palatino Linotype" w:hAnsi="Palatino Linotype" w:cs="Palatino Linotype"/>
          <w:b/>
          <w:sz w:val="22"/>
          <w:szCs w:val="22"/>
          <w:shd w:val="clear" w:color="auto" w:fill="C0C0C0"/>
          <w:lang w:val="nl-BE"/>
        </w:rPr>
      </w:pPr>
    </w:p>
    <w:p w14:paraId="3EA7C937" w14:textId="77777777" w:rsidR="003104AD" w:rsidRDefault="003104AD" w:rsidP="0000447D">
      <w:pPr>
        <w:pStyle w:val="ListParagraph1"/>
        <w:ind w:left="0"/>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20. Afrekening wandelzoektocht/bbq</w:t>
      </w:r>
    </w:p>
    <w:p w14:paraId="45DF1DF2" w14:textId="77777777" w:rsidR="003104AD" w:rsidRPr="008A538A" w:rsidRDefault="003104AD" w:rsidP="0000447D">
      <w:pPr>
        <w:pStyle w:val="ListParagraph1"/>
        <w:ind w:left="0"/>
        <w:rPr>
          <w:rFonts w:ascii="Palatino Linotype" w:hAnsi="Palatino Linotype" w:cs="Palatino Linotype"/>
          <w:b/>
          <w:sz w:val="20"/>
          <w:lang w:val="nl-BE"/>
        </w:rPr>
      </w:pPr>
    </w:p>
    <w:p w14:paraId="1B8C9406" w14:textId="77777777" w:rsidR="003104AD" w:rsidRDefault="003104AD" w:rsidP="0000447D">
      <w:pPr>
        <w:pStyle w:val="ListParagraph1"/>
        <w:numPr>
          <w:ilvl w:val="0"/>
          <w:numId w:val="37"/>
        </w:numPr>
        <w:rPr>
          <w:rFonts w:ascii="Palatino Linotype" w:hAnsi="Palatino Linotype" w:cs="Palatino Linotype"/>
          <w:sz w:val="20"/>
          <w:lang w:val="nl-BE"/>
        </w:rPr>
      </w:pPr>
      <w:r>
        <w:rPr>
          <w:rFonts w:ascii="Palatino Linotype" w:hAnsi="Palatino Linotype" w:cs="Palatino Linotype"/>
          <w:sz w:val="20"/>
          <w:lang w:val="nl-BE"/>
        </w:rPr>
        <w:t>Nog niet alle rekeningen binnen. Vermoedelijk een klein overschot</w:t>
      </w:r>
    </w:p>
    <w:p w14:paraId="7B176C1D" w14:textId="77777777" w:rsidR="003104AD" w:rsidRDefault="003104AD" w:rsidP="0000447D">
      <w:pPr>
        <w:pStyle w:val="ListParagraph1"/>
        <w:numPr>
          <w:ilvl w:val="0"/>
          <w:numId w:val="37"/>
        </w:numPr>
        <w:rPr>
          <w:rFonts w:ascii="Palatino Linotype" w:hAnsi="Palatino Linotype" w:cs="Palatino Linotype"/>
          <w:sz w:val="20"/>
          <w:lang w:val="nl-BE"/>
        </w:rPr>
      </w:pPr>
      <w:r>
        <w:rPr>
          <w:rFonts w:ascii="Palatino Linotype" w:hAnsi="Palatino Linotype" w:cs="Palatino Linotype"/>
          <w:sz w:val="20"/>
          <w:lang w:val="nl-BE"/>
        </w:rPr>
        <w:t>Reden: overschot van drank gebruikt van het clubfeest</w:t>
      </w:r>
    </w:p>
    <w:p w14:paraId="4C9B8EBE" w14:textId="77777777" w:rsidR="003104AD" w:rsidRDefault="003104AD" w:rsidP="008A538A">
      <w:pPr>
        <w:pStyle w:val="ListParagraph1"/>
        <w:ind w:left="0"/>
        <w:rPr>
          <w:rFonts w:ascii="Palatino Linotype" w:hAnsi="Palatino Linotype" w:cs="Palatino Linotype"/>
          <w:b/>
          <w:sz w:val="22"/>
          <w:szCs w:val="22"/>
          <w:shd w:val="clear" w:color="auto" w:fill="C0C0C0"/>
          <w:lang w:val="nl-BE"/>
        </w:rPr>
      </w:pPr>
    </w:p>
    <w:p w14:paraId="06BFF2C2" w14:textId="77777777" w:rsidR="003104AD" w:rsidRDefault="003104AD" w:rsidP="008A538A">
      <w:pPr>
        <w:pStyle w:val="ListParagraph1"/>
        <w:ind w:left="0"/>
        <w:rPr>
          <w:rFonts w:ascii="Palatino Linotype" w:hAnsi="Palatino Linotype" w:cs="Palatino Linotype"/>
          <w:b/>
          <w:sz w:val="22"/>
          <w:szCs w:val="22"/>
          <w:shd w:val="clear" w:color="auto" w:fill="C0C0C0"/>
          <w:lang w:val="nl-BE"/>
        </w:rPr>
      </w:pPr>
    </w:p>
    <w:p w14:paraId="0CD0A6E4" w14:textId="77777777" w:rsidR="003104AD" w:rsidRPr="008A538A" w:rsidRDefault="003104AD" w:rsidP="008A538A">
      <w:pPr>
        <w:pStyle w:val="ListParagraph1"/>
        <w:ind w:left="0"/>
        <w:rPr>
          <w:rFonts w:ascii="Palatino Linotype" w:hAnsi="Palatino Linotype" w:cs="Palatino Linotype"/>
          <w:b/>
          <w:sz w:val="20"/>
          <w:lang w:val="nl-BE"/>
        </w:rPr>
      </w:pPr>
      <w:r>
        <w:rPr>
          <w:rFonts w:ascii="Palatino Linotype" w:hAnsi="Palatino Linotype" w:cs="Palatino Linotype"/>
          <w:b/>
          <w:sz w:val="22"/>
          <w:szCs w:val="22"/>
          <w:shd w:val="clear" w:color="auto" w:fill="C0C0C0"/>
          <w:lang w:val="nl-BE"/>
        </w:rPr>
        <w:t>21. Data</w:t>
      </w:r>
      <w:r w:rsidRPr="00741247">
        <w:rPr>
          <w:rFonts w:ascii="Palatino Linotype" w:hAnsi="Palatino Linotype" w:cs="Palatino Linotype"/>
          <w:b/>
          <w:sz w:val="22"/>
          <w:szCs w:val="22"/>
          <w:shd w:val="clear" w:color="auto" w:fill="C0C0C0"/>
          <w:lang w:val="nl-BE"/>
        </w:rPr>
        <w:t xml:space="preserve"> volgende vergadering</w:t>
      </w:r>
    </w:p>
    <w:p w14:paraId="3B9F24F6" w14:textId="77777777" w:rsidR="003104AD" w:rsidRDefault="003104AD" w:rsidP="008A538A">
      <w:pPr>
        <w:pStyle w:val="ListParagraph1"/>
        <w:ind w:left="0"/>
        <w:rPr>
          <w:rFonts w:ascii="Palatino Linotype" w:hAnsi="Palatino Linotype" w:cs="Palatino Linotype"/>
          <w:sz w:val="20"/>
          <w:lang w:val="nl-BE"/>
        </w:rPr>
      </w:pPr>
    </w:p>
    <w:p w14:paraId="6359CAAE" w14:textId="77777777" w:rsidR="003104AD" w:rsidRPr="00EF2C1E" w:rsidRDefault="003104AD" w:rsidP="00EF2C1E">
      <w:pPr>
        <w:pStyle w:val="ListParagraph1"/>
        <w:numPr>
          <w:ilvl w:val="0"/>
          <w:numId w:val="37"/>
        </w:numPr>
        <w:rPr>
          <w:rFonts w:ascii="Palatino Linotype" w:hAnsi="Palatino Linotype" w:cs="Palatino Linotype"/>
          <w:sz w:val="20"/>
          <w:lang w:val="nl-BE"/>
        </w:rPr>
      </w:pPr>
      <w:r>
        <w:rPr>
          <w:rFonts w:ascii="Palatino Linotype" w:hAnsi="Palatino Linotype" w:cs="Palatino Linotype"/>
          <w:sz w:val="20"/>
          <w:lang w:val="nl-BE"/>
        </w:rPr>
        <w:t>Maandag 03/10/16 om 20.15 uur bij Johan</w:t>
      </w:r>
    </w:p>
    <w:p w14:paraId="06C162D6" w14:textId="77777777" w:rsidR="003104AD" w:rsidRPr="00855680" w:rsidRDefault="003104AD" w:rsidP="003B05AE">
      <w:pPr>
        <w:pStyle w:val="ListParagraph1"/>
        <w:ind w:left="0"/>
        <w:rPr>
          <w:rFonts w:ascii="Palatino Linotype" w:hAnsi="Palatino Linotype" w:cs="Palatino Linotype"/>
          <w:b/>
          <w:sz w:val="22"/>
          <w:szCs w:val="22"/>
          <w:shd w:val="clear" w:color="auto" w:fill="C0C0C0"/>
          <w:lang w:val="nl-BE"/>
        </w:rPr>
      </w:pPr>
    </w:p>
    <w:p w14:paraId="43F95541" w14:textId="77777777" w:rsidR="003104AD" w:rsidRDefault="003104AD" w:rsidP="00C95D5C">
      <w:pPr>
        <w:rPr>
          <w:rFonts w:ascii="Palatino Linotype" w:hAnsi="Palatino Linotype" w:cs="Palatino Linotype"/>
          <w:sz w:val="20"/>
        </w:rPr>
      </w:pPr>
    </w:p>
    <w:sectPr w:rsidR="003104AD" w:rsidSect="00E677C2">
      <w:footerReference w:type="default" r:id="rId8"/>
      <w:pgSz w:w="11906" w:h="16838"/>
      <w:pgMar w:top="567" w:right="1134" w:bottom="851" w:left="851" w:header="708"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B002D" w14:textId="77777777" w:rsidR="003104AD" w:rsidRDefault="003104AD">
      <w:r>
        <w:separator/>
      </w:r>
    </w:p>
  </w:endnote>
  <w:endnote w:type="continuationSeparator" w:id="0">
    <w:p w14:paraId="506B8388" w14:textId="77777777" w:rsidR="003104AD" w:rsidRDefault="0031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DejaVu Sans">
    <w:panose1 w:val="00000000000000000000"/>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602BB" w14:textId="77777777" w:rsidR="003104AD" w:rsidRDefault="003104AD">
    <w:pPr>
      <w:pStyle w:val="Voettekst"/>
      <w:jc w:val="right"/>
    </w:pPr>
    <w:r>
      <w:rPr>
        <w:rFonts w:ascii="Palatino Linotype" w:hAnsi="Palatino Linotype" w:cs="Palatino Linotype"/>
        <w:sz w:val="20"/>
      </w:rPr>
      <w:t xml:space="preserve">Pagina </w:t>
    </w:r>
    <w:r>
      <w:rPr>
        <w:rFonts w:cs="Palatino Linotype"/>
        <w:b/>
        <w:sz w:val="20"/>
      </w:rPr>
      <w:fldChar w:fldCharType="begin"/>
    </w:r>
    <w:r>
      <w:rPr>
        <w:rFonts w:cs="Palatino Linotype"/>
        <w:b/>
        <w:sz w:val="20"/>
      </w:rPr>
      <w:instrText xml:space="preserve"> PAGE \*Arabic </w:instrText>
    </w:r>
    <w:r>
      <w:rPr>
        <w:rFonts w:cs="Palatino Linotype"/>
        <w:b/>
        <w:sz w:val="20"/>
      </w:rPr>
      <w:fldChar w:fldCharType="separate"/>
    </w:r>
    <w:r w:rsidR="007737F1">
      <w:rPr>
        <w:rFonts w:cs="Palatino Linotype"/>
        <w:b/>
        <w:noProof/>
        <w:sz w:val="20"/>
      </w:rPr>
      <w:t>1</w:t>
    </w:r>
    <w:r>
      <w:rPr>
        <w:rFonts w:cs="Palatino Linotype"/>
        <w:b/>
        <w:sz w:val="20"/>
      </w:rPr>
      <w:fldChar w:fldCharType="end"/>
    </w:r>
    <w:r>
      <w:rPr>
        <w:rFonts w:ascii="Palatino Linotype" w:hAnsi="Palatino Linotype" w:cs="Palatino Linotype"/>
        <w:sz w:val="20"/>
      </w:rPr>
      <w:t xml:space="preserve"> van </w:t>
    </w:r>
    <w:r w:rsidR="007737F1">
      <w:fldChar w:fldCharType="begin"/>
    </w:r>
    <w:r w:rsidR="007737F1">
      <w:instrText xml:space="preserve"> NUMPAGES \*Arabic </w:instrText>
    </w:r>
    <w:r w:rsidR="007737F1">
      <w:fldChar w:fldCharType="separate"/>
    </w:r>
    <w:r w:rsidR="007737F1">
      <w:rPr>
        <w:noProof/>
      </w:rPr>
      <w:t>4</w:t>
    </w:r>
    <w:r w:rsidR="007737F1">
      <w:rPr>
        <w:noProof/>
      </w:rPr>
      <w:fldChar w:fldCharType="end"/>
    </w:r>
  </w:p>
  <w:p w14:paraId="61039307" w14:textId="77777777" w:rsidR="003104AD" w:rsidRDefault="003104A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FA463" w14:textId="77777777" w:rsidR="003104AD" w:rsidRDefault="003104AD">
      <w:r>
        <w:separator/>
      </w:r>
    </w:p>
  </w:footnote>
  <w:footnote w:type="continuationSeparator" w:id="0">
    <w:p w14:paraId="45AAAF57" w14:textId="77777777" w:rsidR="003104AD" w:rsidRDefault="003104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Kop1"/>
      <w:suff w:val="nothing"/>
      <w:lvlText w:val=""/>
      <w:lvlJc w:val="left"/>
      <w:pPr>
        <w:tabs>
          <w:tab w:val="num" w:pos="0"/>
        </w:tabs>
      </w:pPr>
      <w:rPr>
        <w:rFonts w:ascii="Wingdings" w:hAnsi="Wingdings" w:cs="Wingdings"/>
        <w:kern w:val="1"/>
        <w:sz w:val="24"/>
        <w:szCs w:val="24"/>
      </w:rPr>
    </w:lvl>
    <w:lvl w:ilvl="1">
      <w:start w:val="1"/>
      <w:numFmt w:val="none"/>
      <w:suff w:val="nothing"/>
      <w:lvlText w:val=""/>
      <w:lvlJc w:val="left"/>
      <w:pPr>
        <w:tabs>
          <w:tab w:val="num" w:pos="0"/>
        </w:tabs>
      </w:pPr>
      <w:rPr>
        <w:rFonts w:ascii="Wingdings" w:hAnsi="Wingdings" w:cs="Wingdings"/>
        <w:kern w:val="1"/>
        <w:sz w:val="24"/>
        <w:szCs w:val="24"/>
      </w:rPr>
    </w:lvl>
    <w:lvl w:ilvl="2">
      <w:start w:val="1"/>
      <w:numFmt w:val="none"/>
      <w:suff w:val="nothing"/>
      <w:lvlText w:val=""/>
      <w:lvlJc w:val="left"/>
      <w:pPr>
        <w:tabs>
          <w:tab w:val="num" w:pos="0"/>
        </w:tabs>
      </w:pPr>
      <w:rPr>
        <w:rFonts w:ascii="Wingdings" w:hAnsi="Wingdings" w:cs="Wingdings"/>
        <w:kern w:val="1"/>
        <w:sz w:val="24"/>
        <w:szCs w:val="24"/>
      </w:rPr>
    </w:lvl>
    <w:lvl w:ilvl="3">
      <w:start w:val="1"/>
      <w:numFmt w:val="none"/>
      <w:suff w:val="nothing"/>
      <w:lvlText w:val=""/>
      <w:lvlJc w:val="left"/>
      <w:pPr>
        <w:tabs>
          <w:tab w:val="num" w:pos="0"/>
        </w:tabs>
      </w:pPr>
      <w:rPr>
        <w:rFonts w:ascii="Wingdings" w:hAnsi="Wingdings" w:cs="Wingdings"/>
        <w:kern w:val="1"/>
        <w:sz w:val="24"/>
        <w:szCs w:val="24"/>
      </w:rPr>
    </w:lvl>
    <w:lvl w:ilvl="4">
      <w:start w:val="1"/>
      <w:numFmt w:val="none"/>
      <w:suff w:val="nothing"/>
      <w:lvlText w:val=""/>
      <w:lvlJc w:val="left"/>
      <w:pPr>
        <w:tabs>
          <w:tab w:val="num" w:pos="0"/>
        </w:tabs>
      </w:pPr>
      <w:rPr>
        <w:rFonts w:ascii="Wingdings" w:hAnsi="Wingdings" w:cs="Wingdings"/>
        <w:kern w:val="1"/>
        <w:sz w:val="24"/>
        <w:szCs w:val="24"/>
      </w:rPr>
    </w:lvl>
    <w:lvl w:ilvl="5">
      <w:start w:val="1"/>
      <w:numFmt w:val="none"/>
      <w:suff w:val="nothing"/>
      <w:lvlText w:val=""/>
      <w:lvlJc w:val="left"/>
      <w:pPr>
        <w:tabs>
          <w:tab w:val="num" w:pos="0"/>
        </w:tabs>
      </w:pPr>
      <w:rPr>
        <w:rFonts w:ascii="Wingdings" w:hAnsi="Wingdings" w:cs="Wingdings"/>
        <w:kern w:val="1"/>
        <w:sz w:val="24"/>
        <w:szCs w:val="24"/>
      </w:rPr>
    </w:lvl>
    <w:lvl w:ilvl="6">
      <w:start w:val="1"/>
      <w:numFmt w:val="none"/>
      <w:suff w:val="nothing"/>
      <w:lvlText w:val=""/>
      <w:lvlJc w:val="left"/>
      <w:pPr>
        <w:tabs>
          <w:tab w:val="num" w:pos="0"/>
        </w:tabs>
      </w:pPr>
      <w:rPr>
        <w:rFonts w:ascii="Wingdings" w:hAnsi="Wingdings" w:cs="Wingdings"/>
        <w:kern w:val="1"/>
        <w:sz w:val="24"/>
        <w:szCs w:val="24"/>
      </w:rPr>
    </w:lvl>
    <w:lvl w:ilvl="7">
      <w:start w:val="1"/>
      <w:numFmt w:val="none"/>
      <w:suff w:val="nothing"/>
      <w:lvlText w:val=""/>
      <w:lvlJc w:val="left"/>
      <w:pPr>
        <w:tabs>
          <w:tab w:val="num" w:pos="0"/>
        </w:tabs>
      </w:pPr>
      <w:rPr>
        <w:rFonts w:ascii="Wingdings" w:hAnsi="Wingdings" w:cs="Wingdings"/>
        <w:kern w:val="1"/>
        <w:sz w:val="24"/>
        <w:szCs w:val="24"/>
      </w:rPr>
    </w:lvl>
    <w:lvl w:ilvl="8">
      <w:start w:val="1"/>
      <w:numFmt w:val="none"/>
      <w:suff w:val="nothing"/>
      <w:lvlText w:val=""/>
      <w:lvlJc w:val="left"/>
      <w:pPr>
        <w:tabs>
          <w:tab w:val="num" w:pos="0"/>
        </w:tabs>
      </w:pPr>
      <w:rPr>
        <w:rFonts w:ascii="Wingdings" w:hAnsi="Wingdings" w:cs="Wingdings"/>
        <w:kern w:val="1"/>
        <w:sz w:val="24"/>
        <w:szCs w:val="24"/>
      </w:rPr>
    </w:lvl>
  </w:abstractNum>
  <w:abstractNum w:abstractNumId="1" w15:restartNumberingAfterBreak="0">
    <w:nsid w:val="00000002"/>
    <w:multiLevelType w:val="singleLevel"/>
    <w:tmpl w:val="C6C27CCA"/>
    <w:lvl w:ilvl="0">
      <w:start w:val="3"/>
      <w:numFmt w:val="bullet"/>
      <w:lvlText w:val="-"/>
      <w:lvlJc w:val="left"/>
      <w:pPr>
        <w:ind w:left="720" w:hanging="360"/>
      </w:pPr>
      <w:rPr>
        <w:rFonts w:ascii="Palatino Linotype" w:eastAsia="Times New Roman" w:hAnsi="Palatino Linotype"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Wingdings" w:hAnsi="Wingdings"/>
        <w:sz w:val="2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sz w:val="20"/>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sz w:val="20"/>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sz w:val="20"/>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Wingdings" w:hAnsi="Wingdings" w:hint="default"/>
        <w:sz w:val="20"/>
      </w:rPr>
    </w:lvl>
  </w:abstractNum>
  <w:abstractNum w:abstractNumId="7" w15:restartNumberingAfterBreak="0">
    <w:nsid w:val="025104F9"/>
    <w:multiLevelType w:val="hybridMultilevel"/>
    <w:tmpl w:val="D020D63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5BE74B6"/>
    <w:multiLevelType w:val="hybridMultilevel"/>
    <w:tmpl w:val="959ABC2C"/>
    <w:lvl w:ilvl="0" w:tplc="709EDA70">
      <w:start w:val="4"/>
      <w:numFmt w:val="bullet"/>
      <w:lvlText w:val=""/>
      <w:lvlJc w:val="left"/>
      <w:pPr>
        <w:ind w:left="720" w:hanging="360"/>
      </w:pPr>
      <w:rPr>
        <w:rFonts w:ascii="Palatino Linotype" w:eastAsia="Times New Roman" w:hAnsi="Palatino Linotype"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05D02967"/>
    <w:multiLevelType w:val="hybridMultilevel"/>
    <w:tmpl w:val="257C8968"/>
    <w:lvl w:ilvl="0" w:tplc="0409000F">
      <w:start w:val="1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08432C40"/>
    <w:multiLevelType w:val="hybridMultilevel"/>
    <w:tmpl w:val="D8085A50"/>
    <w:lvl w:ilvl="0" w:tplc="C6C27CCA">
      <w:start w:val="3"/>
      <w:numFmt w:val="bullet"/>
      <w:lvlText w:val="-"/>
      <w:lvlJc w:val="left"/>
      <w:pPr>
        <w:ind w:left="720" w:hanging="360"/>
      </w:pPr>
      <w:rPr>
        <w:rFonts w:ascii="Palatino Linotype" w:eastAsia="Times New Roman" w:hAnsi="Palatino Linotype" w:hint="default"/>
      </w:rPr>
    </w:lvl>
    <w:lvl w:ilvl="1" w:tplc="0813000B">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C944673"/>
    <w:multiLevelType w:val="hybridMultilevel"/>
    <w:tmpl w:val="DE20EC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36C5459"/>
    <w:multiLevelType w:val="hybridMultilevel"/>
    <w:tmpl w:val="25EEA7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3FA11EA"/>
    <w:multiLevelType w:val="hybridMultilevel"/>
    <w:tmpl w:val="908602C4"/>
    <w:lvl w:ilvl="0" w:tplc="C6C27CCA">
      <w:start w:val="3"/>
      <w:numFmt w:val="bullet"/>
      <w:lvlText w:val="-"/>
      <w:lvlJc w:val="left"/>
      <w:pPr>
        <w:ind w:left="720" w:hanging="360"/>
      </w:pPr>
      <w:rPr>
        <w:rFonts w:ascii="Palatino Linotype" w:eastAsia="Times New Roman" w:hAnsi="Palatino Linotype"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52606F3"/>
    <w:multiLevelType w:val="hybridMultilevel"/>
    <w:tmpl w:val="8B3605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AD754C8"/>
    <w:multiLevelType w:val="hybridMultilevel"/>
    <w:tmpl w:val="8D2089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1D655EB2"/>
    <w:multiLevelType w:val="hybridMultilevel"/>
    <w:tmpl w:val="38AC94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1D9C1B1E"/>
    <w:multiLevelType w:val="hybridMultilevel"/>
    <w:tmpl w:val="BE1E14BA"/>
    <w:lvl w:ilvl="0" w:tplc="C6C27CCA">
      <w:start w:val="3"/>
      <w:numFmt w:val="bullet"/>
      <w:lvlText w:val="-"/>
      <w:lvlJc w:val="left"/>
      <w:pPr>
        <w:ind w:left="720" w:hanging="360"/>
      </w:pPr>
      <w:rPr>
        <w:rFonts w:ascii="Palatino Linotype" w:eastAsia="Times New Roman" w:hAnsi="Palatino Linotype"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6F66F1A"/>
    <w:multiLevelType w:val="hybridMultilevel"/>
    <w:tmpl w:val="20862E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9C94682"/>
    <w:multiLevelType w:val="hybridMultilevel"/>
    <w:tmpl w:val="C87E3CF6"/>
    <w:lvl w:ilvl="0" w:tplc="C6C27CCA">
      <w:start w:val="3"/>
      <w:numFmt w:val="bullet"/>
      <w:lvlText w:val="-"/>
      <w:lvlJc w:val="left"/>
      <w:pPr>
        <w:ind w:left="720" w:hanging="360"/>
      </w:pPr>
      <w:rPr>
        <w:rFonts w:ascii="Palatino Linotype" w:eastAsia="Times New Roman" w:hAnsi="Palatino Linotyp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EB3B44"/>
    <w:multiLevelType w:val="hybridMultilevel"/>
    <w:tmpl w:val="99F6E5EE"/>
    <w:lvl w:ilvl="0" w:tplc="6C5A2980">
      <w:start w:val="2"/>
      <w:numFmt w:val="bullet"/>
      <w:lvlText w:val="-"/>
      <w:lvlJc w:val="left"/>
      <w:pPr>
        <w:ind w:left="720" w:hanging="360"/>
      </w:pPr>
      <w:rPr>
        <w:rFonts w:ascii="Palatino Linotype" w:eastAsia="Times New Roman" w:hAnsi="Palatino Linotype"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08A5645"/>
    <w:multiLevelType w:val="hybridMultilevel"/>
    <w:tmpl w:val="7F02CCB2"/>
    <w:lvl w:ilvl="0" w:tplc="C6C27CCA">
      <w:start w:val="3"/>
      <w:numFmt w:val="bullet"/>
      <w:lvlText w:val="-"/>
      <w:lvlJc w:val="left"/>
      <w:pPr>
        <w:ind w:left="1068" w:hanging="360"/>
      </w:pPr>
      <w:rPr>
        <w:rFonts w:ascii="Palatino Linotype" w:eastAsia="Times New Roman" w:hAnsi="Palatino Linotype" w:hint="default"/>
      </w:rPr>
    </w:lvl>
    <w:lvl w:ilvl="1" w:tplc="0813000B">
      <w:start w:val="1"/>
      <w:numFmt w:val="bullet"/>
      <w:lvlText w:val=""/>
      <w:lvlJc w:val="left"/>
      <w:pPr>
        <w:ind w:left="1788" w:hanging="360"/>
      </w:pPr>
      <w:rPr>
        <w:rFonts w:ascii="Wingdings" w:hAnsi="Wingdings"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2" w15:restartNumberingAfterBreak="0">
    <w:nsid w:val="351A6689"/>
    <w:multiLevelType w:val="hybridMultilevel"/>
    <w:tmpl w:val="A3CC37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70275E7"/>
    <w:multiLevelType w:val="hybridMultilevel"/>
    <w:tmpl w:val="C03EB764"/>
    <w:lvl w:ilvl="0" w:tplc="C6C27CCA">
      <w:start w:val="3"/>
      <w:numFmt w:val="bullet"/>
      <w:lvlText w:val="-"/>
      <w:lvlJc w:val="left"/>
      <w:pPr>
        <w:ind w:left="720" w:hanging="360"/>
      </w:pPr>
      <w:rPr>
        <w:rFonts w:ascii="Palatino Linotype" w:eastAsia="Times New Roman" w:hAnsi="Palatino Linotype"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8BE7F35"/>
    <w:multiLevelType w:val="hybridMultilevel"/>
    <w:tmpl w:val="B67426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3A575F67"/>
    <w:multiLevelType w:val="hybridMultilevel"/>
    <w:tmpl w:val="67520A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3B200867"/>
    <w:multiLevelType w:val="hybridMultilevel"/>
    <w:tmpl w:val="01FC6E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3BBB28BB"/>
    <w:multiLevelType w:val="hybridMultilevel"/>
    <w:tmpl w:val="88000BF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8" w15:restartNumberingAfterBreak="0">
    <w:nsid w:val="3CE853FB"/>
    <w:multiLevelType w:val="hybridMultilevel"/>
    <w:tmpl w:val="5EB4791E"/>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29" w15:restartNumberingAfterBreak="0">
    <w:nsid w:val="3F4209C1"/>
    <w:multiLevelType w:val="hybridMultilevel"/>
    <w:tmpl w:val="C4B27FA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418B3E54"/>
    <w:multiLevelType w:val="hybridMultilevel"/>
    <w:tmpl w:val="C2E2F9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42347970"/>
    <w:multiLevelType w:val="hybridMultilevel"/>
    <w:tmpl w:val="F0EC1726"/>
    <w:lvl w:ilvl="0" w:tplc="F9C816E6">
      <w:start w:val="1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42EF197F"/>
    <w:multiLevelType w:val="hybridMultilevel"/>
    <w:tmpl w:val="ADB22B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46160FC3"/>
    <w:multiLevelType w:val="hybridMultilevel"/>
    <w:tmpl w:val="B82E2C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47EA114C"/>
    <w:multiLevelType w:val="hybridMultilevel"/>
    <w:tmpl w:val="8446FB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51EA321E"/>
    <w:multiLevelType w:val="hybridMultilevel"/>
    <w:tmpl w:val="A66CE6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5308164E"/>
    <w:multiLevelType w:val="hybridMultilevel"/>
    <w:tmpl w:val="D898D2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550D0B7E"/>
    <w:multiLevelType w:val="hybridMultilevel"/>
    <w:tmpl w:val="2502032A"/>
    <w:lvl w:ilvl="0" w:tplc="C6C27CCA">
      <w:start w:val="3"/>
      <w:numFmt w:val="bullet"/>
      <w:lvlText w:val="-"/>
      <w:lvlJc w:val="left"/>
      <w:pPr>
        <w:ind w:left="720" w:hanging="360"/>
      </w:pPr>
      <w:rPr>
        <w:rFonts w:ascii="Palatino Linotype" w:eastAsia="Times New Roman" w:hAnsi="Palatino Linotype"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565552FE"/>
    <w:multiLevelType w:val="hybridMultilevel"/>
    <w:tmpl w:val="23E4269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5D887380"/>
    <w:multiLevelType w:val="hybridMultilevel"/>
    <w:tmpl w:val="FD1EF74A"/>
    <w:lvl w:ilvl="0" w:tplc="C6C27CCA">
      <w:start w:val="3"/>
      <w:numFmt w:val="bullet"/>
      <w:lvlText w:val="-"/>
      <w:lvlJc w:val="left"/>
      <w:pPr>
        <w:ind w:left="785" w:hanging="360"/>
      </w:pPr>
      <w:rPr>
        <w:rFonts w:ascii="Palatino Linotype" w:eastAsia="Times New Roman" w:hAnsi="Palatino Linotype" w:hint="default"/>
      </w:rPr>
    </w:lvl>
    <w:lvl w:ilvl="1" w:tplc="08130003">
      <w:start w:val="1"/>
      <w:numFmt w:val="bullet"/>
      <w:lvlText w:val="o"/>
      <w:lvlJc w:val="left"/>
      <w:pPr>
        <w:ind w:left="1505" w:hanging="360"/>
      </w:pPr>
      <w:rPr>
        <w:rFonts w:ascii="Courier New" w:hAnsi="Courier New" w:hint="default"/>
      </w:rPr>
    </w:lvl>
    <w:lvl w:ilvl="2" w:tplc="08130005" w:tentative="1">
      <w:start w:val="1"/>
      <w:numFmt w:val="bullet"/>
      <w:lvlText w:val=""/>
      <w:lvlJc w:val="left"/>
      <w:pPr>
        <w:ind w:left="2225" w:hanging="360"/>
      </w:pPr>
      <w:rPr>
        <w:rFonts w:ascii="Wingdings" w:hAnsi="Wingdings" w:hint="default"/>
      </w:rPr>
    </w:lvl>
    <w:lvl w:ilvl="3" w:tplc="08130001" w:tentative="1">
      <w:start w:val="1"/>
      <w:numFmt w:val="bullet"/>
      <w:lvlText w:val=""/>
      <w:lvlJc w:val="left"/>
      <w:pPr>
        <w:ind w:left="2945" w:hanging="360"/>
      </w:pPr>
      <w:rPr>
        <w:rFonts w:ascii="Symbol" w:hAnsi="Symbol" w:hint="default"/>
      </w:rPr>
    </w:lvl>
    <w:lvl w:ilvl="4" w:tplc="08130003" w:tentative="1">
      <w:start w:val="1"/>
      <w:numFmt w:val="bullet"/>
      <w:lvlText w:val="o"/>
      <w:lvlJc w:val="left"/>
      <w:pPr>
        <w:ind w:left="3665" w:hanging="360"/>
      </w:pPr>
      <w:rPr>
        <w:rFonts w:ascii="Courier New" w:hAnsi="Courier New" w:hint="default"/>
      </w:rPr>
    </w:lvl>
    <w:lvl w:ilvl="5" w:tplc="08130005" w:tentative="1">
      <w:start w:val="1"/>
      <w:numFmt w:val="bullet"/>
      <w:lvlText w:val=""/>
      <w:lvlJc w:val="left"/>
      <w:pPr>
        <w:ind w:left="4385" w:hanging="360"/>
      </w:pPr>
      <w:rPr>
        <w:rFonts w:ascii="Wingdings" w:hAnsi="Wingdings" w:hint="default"/>
      </w:rPr>
    </w:lvl>
    <w:lvl w:ilvl="6" w:tplc="08130001" w:tentative="1">
      <w:start w:val="1"/>
      <w:numFmt w:val="bullet"/>
      <w:lvlText w:val=""/>
      <w:lvlJc w:val="left"/>
      <w:pPr>
        <w:ind w:left="5105" w:hanging="360"/>
      </w:pPr>
      <w:rPr>
        <w:rFonts w:ascii="Symbol" w:hAnsi="Symbol" w:hint="default"/>
      </w:rPr>
    </w:lvl>
    <w:lvl w:ilvl="7" w:tplc="08130003" w:tentative="1">
      <w:start w:val="1"/>
      <w:numFmt w:val="bullet"/>
      <w:lvlText w:val="o"/>
      <w:lvlJc w:val="left"/>
      <w:pPr>
        <w:ind w:left="5825" w:hanging="360"/>
      </w:pPr>
      <w:rPr>
        <w:rFonts w:ascii="Courier New" w:hAnsi="Courier New" w:hint="default"/>
      </w:rPr>
    </w:lvl>
    <w:lvl w:ilvl="8" w:tplc="08130005" w:tentative="1">
      <w:start w:val="1"/>
      <w:numFmt w:val="bullet"/>
      <w:lvlText w:val=""/>
      <w:lvlJc w:val="left"/>
      <w:pPr>
        <w:ind w:left="6545" w:hanging="360"/>
      </w:pPr>
      <w:rPr>
        <w:rFonts w:ascii="Wingdings" w:hAnsi="Wingdings" w:hint="default"/>
      </w:rPr>
    </w:lvl>
  </w:abstractNum>
  <w:abstractNum w:abstractNumId="40" w15:restartNumberingAfterBreak="0">
    <w:nsid w:val="649327AC"/>
    <w:multiLevelType w:val="hybridMultilevel"/>
    <w:tmpl w:val="D598B386"/>
    <w:lvl w:ilvl="0" w:tplc="7C625CF6">
      <w:start w:val="6"/>
      <w:numFmt w:val="bullet"/>
      <w:lvlText w:val=""/>
      <w:lvlJc w:val="left"/>
      <w:pPr>
        <w:ind w:left="1080" w:hanging="360"/>
      </w:pPr>
      <w:rPr>
        <w:rFonts w:ascii="Symbol" w:eastAsia="Times New Roman"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1" w15:restartNumberingAfterBreak="0">
    <w:nsid w:val="706405FA"/>
    <w:multiLevelType w:val="hybridMultilevel"/>
    <w:tmpl w:val="CEDA1D94"/>
    <w:lvl w:ilvl="0" w:tplc="C6C27CCA">
      <w:start w:val="3"/>
      <w:numFmt w:val="bullet"/>
      <w:lvlText w:val="-"/>
      <w:lvlJc w:val="left"/>
      <w:pPr>
        <w:ind w:left="720" w:hanging="360"/>
      </w:pPr>
      <w:rPr>
        <w:rFonts w:ascii="Palatino Linotype" w:eastAsia="Times New Roman" w:hAnsi="Palatino Linotype"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1B91AE6"/>
    <w:multiLevelType w:val="hybridMultilevel"/>
    <w:tmpl w:val="9460A806"/>
    <w:lvl w:ilvl="0" w:tplc="C6C27CCA">
      <w:start w:val="3"/>
      <w:numFmt w:val="bullet"/>
      <w:lvlText w:val="-"/>
      <w:lvlJc w:val="left"/>
      <w:pPr>
        <w:ind w:left="720" w:hanging="360"/>
      </w:pPr>
      <w:rPr>
        <w:rFonts w:ascii="Palatino Linotype" w:eastAsia="Times New Roman" w:hAnsi="Palatino Linotype"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3112DFC"/>
    <w:multiLevelType w:val="hybridMultilevel"/>
    <w:tmpl w:val="C90084BE"/>
    <w:lvl w:ilvl="0" w:tplc="C6C27CCA">
      <w:start w:val="3"/>
      <w:numFmt w:val="bullet"/>
      <w:lvlText w:val="-"/>
      <w:lvlJc w:val="left"/>
      <w:pPr>
        <w:ind w:left="720" w:hanging="360"/>
      </w:pPr>
      <w:rPr>
        <w:rFonts w:ascii="Palatino Linotype" w:eastAsia="Times New Roman" w:hAnsi="Palatino Linotype"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3C93583"/>
    <w:multiLevelType w:val="hybridMultilevel"/>
    <w:tmpl w:val="5FE8AC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7E719B7"/>
    <w:multiLevelType w:val="hybridMultilevel"/>
    <w:tmpl w:val="7974BC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79A21913"/>
    <w:multiLevelType w:val="hybridMultilevel"/>
    <w:tmpl w:val="3BC8B592"/>
    <w:lvl w:ilvl="0" w:tplc="C6C27CCA">
      <w:start w:val="3"/>
      <w:numFmt w:val="bullet"/>
      <w:lvlText w:val="-"/>
      <w:lvlJc w:val="left"/>
      <w:pPr>
        <w:ind w:left="720" w:hanging="360"/>
      </w:pPr>
      <w:rPr>
        <w:rFonts w:ascii="Palatino Linotype" w:eastAsia="Times New Roman" w:hAnsi="Palatino Linotype"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7DCD6327"/>
    <w:multiLevelType w:val="hybridMultilevel"/>
    <w:tmpl w:val="4132A6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7E915324"/>
    <w:multiLevelType w:val="singleLevel"/>
    <w:tmpl w:val="C6C27CCA"/>
    <w:lvl w:ilvl="0">
      <w:start w:val="3"/>
      <w:numFmt w:val="bullet"/>
      <w:lvlText w:val="-"/>
      <w:lvlJc w:val="left"/>
      <w:pPr>
        <w:ind w:left="720" w:hanging="360"/>
      </w:pPr>
      <w:rPr>
        <w:rFonts w:ascii="Palatino Linotype" w:eastAsia="Times New Roman" w:hAnsi="Palatino Linotype"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33"/>
  </w:num>
  <w:num w:numId="9">
    <w:abstractNumId w:val="22"/>
  </w:num>
  <w:num w:numId="10">
    <w:abstractNumId w:val="44"/>
  </w:num>
  <w:num w:numId="11">
    <w:abstractNumId w:val="25"/>
  </w:num>
  <w:num w:numId="12">
    <w:abstractNumId w:val="18"/>
  </w:num>
  <w:num w:numId="13">
    <w:abstractNumId w:val="16"/>
  </w:num>
  <w:num w:numId="14">
    <w:abstractNumId w:val="15"/>
  </w:num>
  <w:num w:numId="15">
    <w:abstractNumId w:val="30"/>
  </w:num>
  <w:num w:numId="16">
    <w:abstractNumId w:val="26"/>
  </w:num>
  <w:num w:numId="17">
    <w:abstractNumId w:val="35"/>
  </w:num>
  <w:num w:numId="18">
    <w:abstractNumId w:val="34"/>
  </w:num>
  <w:num w:numId="19">
    <w:abstractNumId w:val="19"/>
  </w:num>
  <w:num w:numId="20">
    <w:abstractNumId w:val="38"/>
  </w:num>
  <w:num w:numId="21">
    <w:abstractNumId w:val="24"/>
  </w:num>
  <w:num w:numId="22">
    <w:abstractNumId w:val="20"/>
  </w:num>
  <w:num w:numId="23">
    <w:abstractNumId w:val="28"/>
  </w:num>
  <w:num w:numId="24">
    <w:abstractNumId w:val="13"/>
  </w:num>
  <w:num w:numId="25">
    <w:abstractNumId w:val="36"/>
  </w:num>
  <w:num w:numId="26">
    <w:abstractNumId w:val="47"/>
  </w:num>
  <w:num w:numId="27">
    <w:abstractNumId w:val="29"/>
  </w:num>
  <w:num w:numId="28">
    <w:abstractNumId w:val="45"/>
  </w:num>
  <w:num w:numId="29">
    <w:abstractNumId w:val="7"/>
  </w:num>
  <w:num w:numId="30">
    <w:abstractNumId w:val="11"/>
  </w:num>
  <w:num w:numId="31">
    <w:abstractNumId w:val="27"/>
  </w:num>
  <w:num w:numId="32">
    <w:abstractNumId w:val="32"/>
  </w:num>
  <w:num w:numId="33">
    <w:abstractNumId w:val="12"/>
  </w:num>
  <w:num w:numId="34">
    <w:abstractNumId w:val="14"/>
  </w:num>
  <w:num w:numId="35">
    <w:abstractNumId w:val="48"/>
  </w:num>
  <w:num w:numId="36">
    <w:abstractNumId w:val="46"/>
  </w:num>
  <w:num w:numId="37">
    <w:abstractNumId w:val="42"/>
  </w:num>
  <w:num w:numId="38">
    <w:abstractNumId w:val="41"/>
  </w:num>
  <w:num w:numId="39">
    <w:abstractNumId w:val="21"/>
  </w:num>
  <w:num w:numId="40">
    <w:abstractNumId w:val="17"/>
  </w:num>
  <w:num w:numId="41">
    <w:abstractNumId w:val="10"/>
  </w:num>
  <w:num w:numId="42">
    <w:abstractNumId w:val="23"/>
  </w:num>
  <w:num w:numId="43">
    <w:abstractNumId w:val="43"/>
  </w:num>
  <w:num w:numId="44">
    <w:abstractNumId w:val="37"/>
  </w:num>
  <w:num w:numId="45">
    <w:abstractNumId w:val="40"/>
  </w:num>
  <w:num w:numId="46">
    <w:abstractNumId w:val="8"/>
  </w:num>
  <w:num w:numId="47">
    <w:abstractNumId w:val="39"/>
  </w:num>
  <w:num w:numId="48">
    <w:abstractNumId w:val="31"/>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24"/>
    <w:rsid w:val="00002827"/>
    <w:rsid w:val="00003B3B"/>
    <w:rsid w:val="0000447D"/>
    <w:rsid w:val="00010C7B"/>
    <w:rsid w:val="00011C19"/>
    <w:rsid w:val="00014BB0"/>
    <w:rsid w:val="0001623F"/>
    <w:rsid w:val="00020336"/>
    <w:rsid w:val="000210DF"/>
    <w:rsid w:val="00024CE2"/>
    <w:rsid w:val="000253E7"/>
    <w:rsid w:val="00030EB9"/>
    <w:rsid w:val="000316A9"/>
    <w:rsid w:val="00031C04"/>
    <w:rsid w:val="0003225B"/>
    <w:rsid w:val="00032967"/>
    <w:rsid w:val="000352BC"/>
    <w:rsid w:val="00036749"/>
    <w:rsid w:val="00042BFA"/>
    <w:rsid w:val="00047B15"/>
    <w:rsid w:val="00051DA0"/>
    <w:rsid w:val="00055419"/>
    <w:rsid w:val="0005765C"/>
    <w:rsid w:val="0006048D"/>
    <w:rsid w:val="00061CD8"/>
    <w:rsid w:val="00063E5A"/>
    <w:rsid w:val="0006483F"/>
    <w:rsid w:val="000714EB"/>
    <w:rsid w:val="0007216F"/>
    <w:rsid w:val="000748E3"/>
    <w:rsid w:val="000801FA"/>
    <w:rsid w:val="000805EC"/>
    <w:rsid w:val="0008186C"/>
    <w:rsid w:val="00082063"/>
    <w:rsid w:val="00087B4B"/>
    <w:rsid w:val="00090927"/>
    <w:rsid w:val="0009166F"/>
    <w:rsid w:val="00092AC7"/>
    <w:rsid w:val="00095E0B"/>
    <w:rsid w:val="00097637"/>
    <w:rsid w:val="000B54AE"/>
    <w:rsid w:val="000C2D73"/>
    <w:rsid w:val="000D05A6"/>
    <w:rsid w:val="000E22BD"/>
    <w:rsid w:val="000E2E40"/>
    <w:rsid w:val="000E36FD"/>
    <w:rsid w:val="000E4C6D"/>
    <w:rsid w:val="000E65FA"/>
    <w:rsid w:val="000E7164"/>
    <w:rsid w:val="000F0DF2"/>
    <w:rsid w:val="000F3ACA"/>
    <w:rsid w:val="000F6242"/>
    <w:rsid w:val="000F6657"/>
    <w:rsid w:val="000F7B60"/>
    <w:rsid w:val="00100A9E"/>
    <w:rsid w:val="00105DA6"/>
    <w:rsid w:val="00107641"/>
    <w:rsid w:val="00110647"/>
    <w:rsid w:val="001113BF"/>
    <w:rsid w:val="001209F8"/>
    <w:rsid w:val="00120B25"/>
    <w:rsid w:val="00122947"/>
    <w:rsid w:val="00133A95"/>
    <w:rsid w:val="0013743A"/>
    <w:rsid w:val="0014108D"/>
    <w:rsid w:val="00143355"/>
    <w:rsid w:val="00143836"/>
    <w:rsid w:val="001443FC"/>
    <w:rsid w:val="001554BB"/>
    <w:rsid w:val="00155F8D"/>
    <w:rsid w:val="001563A9"/>
    <w:rsid w:val="00157833"/>
    <w:rsid w:val="00163D38"/>
    <w:rsid w:val="00172163"/>
    <w:rsid w:val="00177250"/>
    <w:rsid w:val="00183B06"/>
    <w:rsid w:val="00185807"/>
    <w:rsid w:val="00197008"/>
    <w:rsid w:val="001A2764"/>
    <w:rsid w:val="001A2931"/>
    <w:rsid w:val="001A5012"/>
    <w:rsid w:val="001B3E71"/>
    <w:rsid w:val="001B6976"/>
    <w:rsid w:val="001C2540"/>
    <w:rsid w:val="001C6EFF"/>
    <w:rsid w:val="001D000D"/>
    <w:rsid w:val="001D07CA"/>
    <w:rsid w:val="001E20ED"/>
    <w:rsid w:val="001E2396"/>
    <w:rsid w:val="001F21EC"/>
    <w:rsid w:val="001F3924"/>
    <w:rsid w:val="001F3A2C"/>
    <w:rsid w:val="00210B3D"/>
    <w:rsid w:val="00213439"/>
    <w:rsid w:val="00215EDF"/>
    <w:rsid w:val="002163D2"/>
    <w:rsid w:val="002238A1"/>
    <w:rsid w:val="00232344"/>
    <w:rsid w:val="00234748"/>
    <w:rsid w:val="00235333"/>
    <w:rsid w:val="00236271"/>
    <w:rsid w:val="00237711"/>
    <w:rsid w:val="00243A79"/>
    <w:rsid w:val="0025205D"/>
    <w:rsid w:val="00260A18"/>
    <w:rsid w:val="00266042"/>
    <w:rsid w:val="0026651B"/>
    <w:rsid w:val="0027018E"/>
    <w:rsid w:val="00272D36"/>
    <w:rsid w:val="00274484"/>
    <w:rsid w:val="002819C3"/>
    <w:rsid w:val="0028327E"/>
    <w:rsid w:val="0028344A"/>
    <w:rsid w:val="002849EA"/>
    <w:rsid w:val="00286E68"/>
    <w:rsid w:val="002A0113"/>
    <w:rsid w:val="002A20BE"/>
    <w:rsid w:val="002A3582"/>
    <w:rsid w:val="002A699D"/>
    <w:rsid w:val="002B1E3E"/>
    <w:rsid w:val="002B266E"/>
    <w:rsid w:val="002B2BB2"/>
    <w:rsid w:val="002B2FBF"/>
    <w:rsid w:val="002B41BA"/>
    <w:rsid w:val="002B4384"/>
    <w:rsid w:val="002B62AA"/>
    <w:rsid w:val="002B6C55"/>
    <w:rsid w:val="002D3023"/>
    <w:rsid w:val="002E1088"/>
    <w:rsid w:val="002E18A2"/>
    <w:rsid w:val="002E242B"/>
    <w:rsid w:val="002E3CA5"/>
    <w:rsid w:val="002E5025"/>
    <w:rsid w:val="002E61D0"/>
    <w:rsid w:val="002F213A"/>
    <w:rsid w:val="002F3817"/>
    <w:rsid w:val="002F523B"/>
    <w:rsid w:val="00300A6C"/>
    <w:rsid w:val="0030205A"/>
    <w:rsid w:val="00306305"/>
    <w:rsid w:val="003104AD"/>
    <w:rsid w:val="003202C4"/>
    <w:rsid w:val="00322551"/>
    <w:rsid w:val="00325310"/>
    <w:rsid w:val="003404F0"/>
    <w:rsid w:val="00344AA3"/>
    <w:rsid w:val="00347780"/>
    <w:rsid w:val="003503A5"/>
    <w:rsid w:val="00360A29"/>
    <w:rsid w:val="00362DC0"/>
    <w:rsid w:val="0036676D"/>
    <w:rsid w:val="00370E5F"/>
    <w:rsid w:val="00376011"/>
    <w:rsid w:val="00381508"/>
    <w:rsid w:val="00381E71"/>
    <w:rsid w:val="003959B9"/>
    <w:rsid w:val="003B05AE"/>
    <w:rsid w:val="003B5870"/>
    <w:rsid w:val="003C45E7"/>
    <w:rsid w:val="003D1D9F"/>
    <w:rsid w:val="003D1F63"/>
    <w:rsid w:val="003D225C"/>
    <w:rsid w:val="003D3CEE"/>
    <w:rsid w:val="003D52BD"/>
    <w:rsid w:val="003D661E"/>
    <w:rsid w:val="003D6F2E"/>
    <w:rsid w:val="003E4C5C"/>
    <w:rsid w:val="003E6411"/>
    <w:rsid w:val="003E7088"/>
    <w:rsid w:val="003F6F56"/>
    <w:rsid w:val="0040003C"/>
    <w:rsid w:val="00404941"/>
    <w:rsid w:val="00412211"/>
    <w:rsid w:val="004122E9"/>
    <w:rsid w:val="0041533C"/>
    <w:rsid w:val="00421902"/>
    <w:rsid w:val="00425DB9"/>
    <w:rsid w:val="004267CB"/>
    <w:rsid w:val="0043333E"/>
    <w:rsid w:val="0044136D"/>
    <w:rsid w:val="004418C3"/>
    <w:rsid w:val="00444F2F"/>
    <w:rsid w:val="0046226D"/>
    <w:rsid w:val="0046238B"/>
    <w:rsid w:val="00470A49"/>
    <w:rsid w:val="00477721"/>
    <w:rsid w:val="004811E5"/>
    <w:rsid w:val="0048436A"/>
    <w:rsid w:val="00486E82"/>
    <w:rsid w:val="00490474"/>
    <w:rsid w:val="00496813"/>
    <w:rsid w:val="004A2D66"/>
    <w:rsid w:val="004A4579"/>
    <w:rsid w:val="004A5A81"/>
    <w:rsid w:val="004A5EB5"/>
    <w:rsid w:val="004A71CB"/>
    <w:rsid w:val="004B528A"/>
    <w:rsid w:val="004B5C87"/>
    <w:rsid w:val="004B7577"/>
    <w:rsid w:val="004D0642"/>
    <w:rsid w:val="004D52AC"/>
    <w:rsid w:val="004D5B00"/>
    <w:rsid w:val="004D6A62"/>
    <w:rsid w:val="004F3279"/>
    <w:rsid w:val="004F50B3"/>
    <w:rsid w:val="004F78FD"/>
    <w:rsid w:val="00507B63"/>
    <w:rsid w:val="00511376"/>
    <w:rsid w:val="005113B5"/>
    <w:rsid w:val="00516DFF"/>
    <w:rsid w:val="005229CC"/>
    <w:rsid w:val="005230F5"/>
    <w:rsid w:val="00523790"/>
    <w:rsid w:val="00536AC0"/>
    <w:rsid w:val="00542521"/>
    <w:rsid w:val="005534C9"/>
    <w:rsid w:val="005545D6"/>
    <w:rsid w:val="00561BB6"/>
    <w:rsid w:val="0056321D"/>
    <w:rsid w:val="00566F2F"/>
    <w:rsid w:val="00573483"/>
    <w:rsid w:val="005858F1"/>
    <w:rsid w:val="005928CA"/>
    <w:rsid w:val="005928CE"/>
    <w:rsid w:val="00596CAD"/>
    <w:rsid w:val="00597125"/>
    <w:rsid w:val="005A007D"/>
    <w:rsid w:val="005A2883"/>
    <w:rsid w:val="005A2A6D"/>
    <w:rsid w:val="005A7879"/>
    <w:rsid w:val="005C01A5"/>
    <w:rsid w:val="005D446D"/>
    <w:rsid w:val="005D518C"/>
    <w:rsid w:val="005E12BC"/>
    <w:rsid w:val="005E4B12"/>
    <w:rsid w:val="005E4C6E"/>
    <w:rsid w:val="005F201C"/>
    <w:rsid w:val="005F4256"/>
    <w:rsid w:val="005F693A"/>
    <w:rsid w:val="005F79A5"/>
    <w:rsid w:val="00600ABB"/>
    <w:rsid w:val="00601CBF"/>
    <w:rsid w:val="00605F77"/>
    <w:rsid w:val="00610043"/>
    <w:rsid w:val="00611380"/>
    <w:rsid w:val="006130BE"/>
    <w:rsid w:val="00627AC2"/>
    <w:rsid w:val="00627DDF"/>
    <w:rsid w:val="006332BC"/>
    <w:rsid w:val="00635FDC"/>
    <w:rsid w:val="00637ACB"/>
    <w:rsid w:val="006413AB"/>
    <w:rsid w:val="00642BC5"/>
    <w:rsid w:val="0064337C"/>
    <w:rsid w:val="00643486"/>
    <w:rsid w:val="00645FC7"/>
    <w:rsid w:val="0064621E"/>
    <w:rsid w:val="00646390"/>
    <w:rsid w:val="00647BDD"/>
    <w:rsid w:val="00650B9F"/>
    <w:rsid w:val="00652ACC"/>
    <w:rsid w:val="00656B1A"/>
    <w:rsid w:val="00661172"/>
    <w:rsid w:val="006702E8"/>
    <w:rsid w:val="00672F6C"/>
    <w:rsid w:val="00673C04"/>
    <w:rsid w:val="0067670D"/>
    <w:rsid w:val="00676B44"/>
    <w:rsid w:val="0068427B"/>
    <w:rsid w:val="00684A70"/>
    <w:rsid w:val="0068546C"/>
    <w:rsid w:val="006872CB"/>
    <w:rsid w:val="00690771"/>
    <w:rsid w:val="006949A1"/>
    <w:rsid w:val="006978C3"/>
    <w:rsid w:val="006C2151"/>
    <w:rsid w:val="006C38F9"/>
    <w:rsid w:val="006C6296"/>
    <w:rsid w:val="006D7157"/>
    <w:rsid w:val="006F5AF9"/>
    <w:rsid w:val="00702A09"/>
    <w:rsid w:val="00704AAB"/>
    <w:rsid w:val="0070500D"/>
    <w:rsid w:val="00706E84"/>
    <w:rsid w:val="007101FE"/>
    <w:rsid w:val="00714490"/>
    <w:rsid w:val="00715CB6"/>
    <w:rsid w:val="007248C4"/>
    <w:rsid w:val="007265E1"/>
    <w:rsid w:val="00740983"/>
    <w:rsid w:val="00741247"/>
    <w:rsid w:val="00751B68"/>
    <w:rsid w:val="00752985"/>
    <w:rsid w:val="007567B4"/>
    <w:rsid w:val="00766454"/>
    <w:rsid w:val="00771E34"/>
    <w:rsid w:val="007737F1"/>
    <w:rsid w:val="00774352"/>
    <w:rsid w:val="00775DC1"/>
    <w:rsid w:val="007778E8"/>
    <w:rsid w:val="007814CD"/>
    <w:rsid w:val="00781F74"/>
    <w:rsid w:val="00783131"/>
    <w:rsid w:val="007908A3"/>
    <w:rsid w:val="007A2633"/>
    <w:rsid w:val="007A386E"/>
    <w:rsid w:val="007A5CF4"/>
    <w:rsid w:val="007B0A80"/>
    <w:rsid w:val="007B0E7C"/>
    <w:rsid w:val="007E3275"/>
    <w:rsid w:val="007E6F97"/>
    <w:rsid w:val="007F0D45"/>
    <w:rsid w:val="00806BB8"/>
    <w:rsid w:val="008102AA"/>
    <w:rsid w:val="0081039F"/>
    <w:rsid w:val="008114A4"/>
    <w:rsid w:val="00811969"/>
    <w:rsid w:val="00813EC6"/>
    <w:rsid w:val="00817F31"/>
    <w:rsid w:val="00821CEA"/>
    <w:rsid w:val="00822B13"/>
    <w:rsid w:val="00825909"/>
    <w:rsid w:val="00832109"/>
    <w:rsid w:val="00836B9A"/>
    <w:rsid w:val="008376E3"/>
    <w:rsid w:val="008409CD"/>
    <w:rsid w:val="00842E21"/>
    <w:rsid w:val="00843615"/>
    <w:rsid w:val="00846ACB"/>
    <w:rsid w:val="00846ECE"/>
    <w:rsid w:val="00851915"/>
    <w:rsid w:val="00855680"/>
    <w:rsid w:val="00857AA8"/>
    <w:rsid w:val="0086196B"/>
    <w:rsid w:val="008622A1"/>
    <w:rsid w:val="0086314E"/>
    <w:rsid w:val="00863884"/>
    <w:rsid w:val="00864A12"/>
    <w:rsid w:val="00865A4A"/>
    <w:rsid w:val="0087253A"/>
    <w:rsid w:val="00873E1D"/>
    <w:rsid w:val="00880BE5"/>
    <w:rsid w:val="00880EA2"/>
    <w:rsid w:val="008815BA"/>
    <w:rsid w:val="00883CCC"/>
    <w:rsid w:val="00885CFB"/>
    <w:rsid w:val="00896CF4"/>
    <w:rsid w:val="008A3DD8"/>
    <w:rsid w:val="008A538A"/>
    <w:rsid w:val="008B1215"/>
    <w:rsid w:val="008B3ECB"/>
    <w:rsid w:val="008D33A0"/>
    <w:rsid w:val="008D3CFA"/>
    <w:rsid w:val="008E3624"/>
    <w:rsid w:val="008E4A98"/>
    <w:rsid w:val="008F4D96"/>
    <w:rsid w:val="009007F7"/>
    <w:rsid w:val="0090147C"/>
    <w:rsid w:val="00903651"/>
    <w:rsid w:val="00904A22"/>
    <w:rsid w:val="00904D96"/>
    <w:rsid w:val="00904F9D"/>
    <w:rsid w:val="00905842"/>
    <w:rsid w:val="0090713D"/>
    <w:rsid w:val="0091080E"/>
    <w:rsid w:val="00917D88"/>
    <w:rsid w:val="00925322"/>
    <w:rsid w:val="00925AA7"/>
    <w:rsid w:val="0092607E"/>
    <w:rsid w:val="00927BBA"/>
    <w:rsid w:val="009326AC"/>
    <w:rsid w:val="00935B54"/>
    <w:rsid w:val="009366F8"/>
    <w:rsid w:val="009372A3"/>
    <w:rsid w:val="009402B9"/>
    <w:rsid w:val="0094427D"/>
    <w:rsid w:val="00946352"/>
    <w:rsid w:val="00947526"/>
    <w:rsid w:val="00952A33"/>
    <w:rsid w:val="00952B21"/>
    <w:rsid w:val="00953CC4"/>
    <w:rsid w:val="009561F6"/>
    <w:rsid w:val="0096246E"/>
    <w:rsid w:val="00962B1C"/>
    <w:rsid w:val="0097191D"/>
    <w:rsid w:val="009725E5"/>
    <w:rsid w:val="00972896"/>
    <w:rsid w:val="00974FAA"/>
    <w:rsid w:val="00975B2B"/>
    <w:rsid w:val="00981F6B"/>
    <w:rsid w:val="009824BE"/>
    <w:rsid w:val="00990712"/>
    <w:rsid w:val="009A0276"/>
    <w:rsid w:val="009A0342"/>
    <w:rsid w:val="009A03A7"/>
    <w:rsid w:val="009A0934"/>
    <w:rsid w:val="009B1016"/>
    <w:rsid w:val="009B28EC"/>
    <w:rsid w:val="009C68E5"/>
    <w:rsid w:val="009D264D"/>
    <w:rsid w:val="009D4999"/>
    <w:rsid w:val="009D6886"/>
    <w:rsid w:val="009D6CDD"/>
    <w:rsid w:val="009E424E"/>
    <w:rsid w:val="009E6B70"/>
    <w:rsid w:val="009F3255"/>
    <w:rsid w:val="009F480E"/>
    <w:rsid w:val="009F52CC"/>
    <w:rsid w:val="009F53B8"/>
    <w:rsid w:val="00A00106"/>
    <w:rsid w:val="00A0139C"/>
    <w:rsid w:val="00A01F55"/>
    <w:rsid w:val="00A0231B"/>
    <w:rsid w:val="00A02A6F"/>
    <w:rsid w:val="00A06B07"/>
    <w:rsid w:val="00A11B1D"/>
    <w:rsid w:val="00A16794"/>
    <w:rsid w:val="00A17485"/>
    <w:rsid w:val="00A25C80"/>
    <w:rsid w:val="00A30274"/>
    <w:rsid w:val="00A31268"/>
    <w:rsid w:val="00A40612"/>
    <w:rsid w:val="00A43D40"/>
    <w:rsid w:val="00A44EE6"/>
    <w:rsid w:val="00A472C3"/>
    <w:rsid w:val="00A47FC2"/>
    <w:rsid w:val="00A50201"/>
    <w:rsid w:val="00A51CC2"/>
    <w:rsid w:val="00A5474E"/>
    <w:rsid w:val="00A57AD8"/>
    <w:rsid w:val="00A652D6"/>
    <w:rsid w:val="00A67A48"/>
    <w:rsid w:val="00A74FCC"/>
    <w:rsid w:val="00A765ED"/>
    <w:rsid w:val="00A850C1"/>
    <w:rsid w:val="00A85130"/>
    <w:rsid w:val="00A85783"/>
    <w:rsid w:val="00A86EDA"/>
    <w:rsid w:val="00A90930"/>
    <w:rsid w:val="00AB368A"/>
    <w:rsid w:val="00AB5055"/>
    <w:rsid w:val="00AC194F"/>
    <w:rsid w:val="00AC525C"/>
    <w:rsid w:val="00AC5952"/>
    <w:rsid w:val="00AD36F9"/>
    <w:rsid w:val="00AF34AE"/>
    <w:rsid w:val="00AF69BA"/>
    <w:rsid w:val="00AF7928"/>
    <w:rsid w:val="00B01DCC"/>
    <w:rsid w:val="00B14FC9"/>
    <w:rsid w:val="00B20C39"/>
    <w:rsid w:val="00B24032"/>
    <w:rsid w:val="00B27DD3"/>
    <w:rsid w:val="00B323BC"/>
    <w:rsid w:val="00B3677C"/>
    <w:rsid w:val="00B41E7F"/>
    <w:rsid w:val="00B45BD8"/>
    <w:rsid w:val="00B478D9"/>
    <w:rsid w:val="00B51167"/>
    <w:rsid w:val="00B601CA"/>
    <w:rsid w:val="00B625BF"/>
    <w:rsid w:val="00B62F7D"/>
    <w:rsid w:val="00B729A0"/>
    <w:rsid w:val="00B735E8"/>
    <w:rsid w:val="00B818B9"/>
    <w:rsid w:val="00B85EDA"/>
    <w:rsid w:val="00B944BC"/>
    <w:rsid w:val="00B95AC9"/>
    <w:rsid w:val="00B966F4"/>
    <w:rsid w:val="00BA20DB"/>
    <w:rsid w:val="00BB0E09"/>
    <w:rsid w:val="00BB295F"/>
    <w:rsid w:val="00BB34F0"/>
    <w:rsid w:val="00BB39DA"/>
    <w:rsid w:val="00BB42C8"/>
    <w:rsid w:val="00BC34C5"/>
    <w:rsid w:val="00BC413A"/>
    <w:rsid w:val="00BC56ED"/>
    <w:rsid w:val="00BD117D"/>
    <w:rsid w:val="00BD3B12"/>
    <w:rsid w:val="00BD4DC6"/>
    <w:rsid w:val="00BD4EC2"/>
    <w:rsid w:val="00BE131C"/>
    <w:rsid w:val="00BE695D"/>
    <w:rsid w:val="00BE7157"/>
    <w:rsid w:val="00BF0961"/>
    <w:rsid w:val="00BF6410"/>
    <w:rsid w:val="00BF6F5B"/>
    <w:rsid w:val="00BF73E5"/>
    <w:rsid w:val="00C003EF"/>
    <w:rsid w:val="00C15270"/>
    <w:rsid w:val="00C201D0"/>
    <w:rsid w:val="00C20406"/>
    <w:rsid w:val="00C2259A"/>
    <w:rsid w:val="00C351A6"/>
    <w:rsid w:val="00C422A6"/>
    <w:rsid w:val="00C479D7"/>
    <w:rsid w:val="00C51DE7"/>
    <w:rsid w:val="00C5354B"/>
    <w:rsid w:val="00C537A5"/>
    <w:rsid w:val="00C56846"/>
    <w:rsid w:val="00C71379"/>
    <w:rsid w:val="00C736A2"/>
    <w:rsid w:val="00C86104"/>
    <w:rsid w:val="00C87357"/>
    <w:rsid w:val="00C94C4A"/>
    <w:rsid w:val="00C95D5C"/>
    <w:rsid w:val="00CC2D4E"/>
    <w:rsid w:val="00CC49D8"/>
    <w:rsid w:val="00CC5AA7"/>
    <w:rsid w:val="00CC75D4"/>
    <w:rsid w:val="00CD3EE9"/>
    <w:rsid w:val="00CD79AB"/>
    <w:rsid w:val="00CF0737"/>
    <w:rsid w:val="00CF59AD"/>
    <w:rsid w:val="00CF6936"/>
    <w:rsid w:val="00CF6B3C"/>
    <w:rsid w:val="00D04898"/>
    <w:rsid w:val="00D07071"/>
    <w:rsid w:val="00D1069E"/>
    <w:rsid w:val="00D20963"/>
    <w:rsid w:val="00D2137A"/>
    <w:rsid w:val="00D25BFC"/>
    <w:rsid w:val="00D271B3"/>
    <w:rsid w:val="00D30A8F"/>
    <w:rsid w:val="00D40E1A"/>
    <w:rsid w:val="00D418FC"/>
    <w:rsid w:val="00D45732"/>
    <w:rsid w:val="00D4712A"/>
    <w:rsid w:val="00D4783E"/>
    <w:rsid w:val="00D51AC5"/>
    <w:rsid w:val="00D54D73"/>
    <w:rsid w:val="00D72899"/>
    <w:rsid w:val="00D72F29"/>
    <w:rsid w:val="00D805F7"/>
    <w:rsid w:val="00D8611A"/>
    <w:rsid w:val="00D872D7"/>
    <w:rsid w:val="00D92524"/>
    <w:rsid w:val="00D97AA5"/>
    <w:rsid w:val="00DA1269"/>
    <w:rsid w:val="00DA2758"/>
    <w:rsid w:val="00DA4F1E"/>
    <w:rsid w:val="00DA5A97"/>
    <w:rsid w:val="00DA60D7"/>
    <w:rsid w:val="00DB01FD"/>
    <w:rsid w:val="00DB5BC7"/>
    <w:rsid w:val="00DB76D2"/>
    <w:rsid w:val="00DB78D2"/>
    <w:rsid w:val="00DC3B35"/>
    <w:rsid w:val="00DD767C"/>
    <w:rsid w:val="00DE07CF"/>
    <w:rsid w:val="00DE36C9"/>
    <w:rsid w:val="00DE4879"/>
    <w:rsid w:val="00DE79E4"/>
    <w:rsid w:val="00DF1477"/>
    <w:rsid w:val="00DF3B11"/>
    <w:rsid w:val="00E02113"/>
    <w:rsid w:val="00E103AA"/>
    <w:rsid w:val="00E1292A"/>
    <w:rsid w:val="00E17AAF"/>
    <w:rsid w:val="00E21915"/>
    <w:rsid w:val="00E22466"/>
    <w:rsid w:val="00E26012"/>
    <w:rsid w:val="00E31441"/>
    <w:rsid w:val="00E43B1E"/>
    <w:rsid w:val="00E5082C"/>
    <w:rsid w:val="00E51E71"/>
    <w:rsid w:val="00E54434"/>
    <w:rsid w:val="00E54AD9"/>
    <w:rsid w:val="00E615AC"/>
    <w:rsid w:val="00E677C2"/>
    <w:rsid w:val="00E73CC8"/>
    <w:rsid w:val="00E82BDC"/>
    <w:rsid w:val="00E86AEB"/>
    <w:rsid w:val="00E878BF"/>
    <w:rsid w:val="00E915A6"/>
    <w:rsid w:val="00E932FF"/>
    <w:rsid w:val="00E94772"/>
    <w:rsid w:val="00E94DFB"/>
    <w:rsid w:val="00E96245"/>
    <w:rsid w:val="00E96B99"/>
    <w:rsid w:val="00EA1536"/>
    <w:rsid w:val="00EC0B5B"/>
    <w:rsid w:val="00EC0B62"/>
    <w:rsid w:val="00EC4ED7"/>
    <w:rsid w:val="00ED0427"/>
    <w:rsid w:val="00ED3377"/>
    <w:rsid w:val="00ED6F55"/>
    <w:rsid w:val="00EE1451"/>
    <w:rsid w:val="00EE1FEB"/>
    <w:rsid w:val="00EE6292"/>
    <w:rsid w:val="00EE70C1"/>
    <w:rsid w:val="00EF2B45"/>
    <w:rsid w:val="00EF2C1E"/>
    <w:rsid w:val="00EF3332"/>
    <w:rsid w:val="00F00A39"/>
    <w:rsid w:val="00F00BD6"/>
    <w:rsid w:val="00F06FD0"/>
    <w:rsid w:val="00F10FE8"/>
    <w:rsid w:val="00F11351"/>
    <w:rsid w:val="00F21F26"/>
    <w:rsid w:val="00F2384A"/>
    <w:rsid w:val="00F27113"/>
    <w:rsid w:val="00F338B3"/>
    <w:rsid w:val="00F4173F"/>
    <w:rsid w:val="00F41D2B"/>
    <w:rsid w:val="00F4512F"/>
    <w:rsid w:val="00F6020D"/>
    <w:rsid w:val="00F623EC"/>
    <w:rsid w:val="00F62FFC"/>
    <w:rsid w:val="00F77F04"/>
    <w:rsid w:val="00F811C9"/>
    <w:rsid w:val="00F8161B"/>
    <w:rsid w:val="00F81F37"/>
    <w:rsid w:val="00F83DFE"/>
    <w:rsid w:val="00F84CCF"/>
    <w:rsid w:val="00F856F0"/>
    <w:rsid w:val="00FA5CAF"/>
    <w:rsid w:val="00FA7508"/>
    <w:rsid w:val="00FB024B"/>
    <w:rsid w:val="00FB4A16"/>
    <w:rsid w:val="00FC131A"/>
    <w:rsid w:val="00FC1F5E"/>
    <w:rsid w:val="00FC34BA"/>
    <w:rsid w:val="00FC45CF"/>
    <w:rsid w:val="00FC59BD"/>
    <w:rsid w:val="00FD21FD"/>
    <w:rsid w:val="00FD56A9"/>
    <w:rsid w:val="00FE2ED3"/>
    <w:rsid w:val="00FE45A2"/>
    <w:rsid w:val="00FE7437"/>
    <w:rsid w:val="00FF2628"/>
    <w:rsid w:val="00FF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E57CC4A"/>
  <w15:docId w15:val="{69719E88-BC84-4C86-8D63-A879F31E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46ACB"/>
    <w:pPr>
      <w:suppressAutoHyphens/>
    </w:pPr>
    <w:rPr>
      <w:sz w:val="24"/>
      <w:szCs w:val="20"/>
      <w:lang w:val="nl-NL" w:eastAsia="ar-SA"/>
    </w:rPr>
  </w:style>
  <w:style w:type="paragraph" w:styleId="Kop1">
    <w:name w:val="heading 1"/>
    <w:basedOn w:val="Standaard"/>
    <w:next w:val="Standaard"/>
    <w:link w:val="Kop1Char"/>
    <w:uiPriority w:val="99"/>
    <w:qFormat/>
    <w:rsid w:val="00846ACB"/>
    <w:pPr>
      <w:keepNext/>
      <w:numPr>
        <w:numId w:val="1"/>
      </w:numPr>
      <w:outlineLvl w:val="0"/>
    </w:pPr>
    <w:rPr>
      <w:rFonts w:ascii="Arial" w:hAnsi="Arial" w:cs="Arial"/>
      <w:b/>
      <w:sz w:val="2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846ACB"/>
    <w:rPr>
      <w:rFonts w:ascii="Arial" w:hAnsi="Arial" w:cs="Times New Roman"/>
      <w:b/>
      <w:sz w:val="28"/>
      <w:lang w:val="nl-BE" w:eastAsia="ar-SA" w:bidi="ar-SA"/>
    </w:rPr>
  </w:style>
  <w:style w:type="character" w:customStyle="1" w:styleId="WW8Num1z0">
    <w:name w:val="WW8Num1z0"/>
    <w:uiPriority w:val="99"/>
    <w:rsid w:val="00846ACB"/>
    <w:rPr>
      <w:rFonts w:ascii="Wingdings" w:hAnsi="Wingdings"/>
      <w:kern w:val="1"/>
      <w:sz w:val="24"/>
      <w:shd w:val="clear" w:color="auto" w:fill="C0C0C0"/>
    </w:rPr>
  </w:style>
  <w:style w:type="character" w:customStyle="1" w:styleId="WW8Num2z0">
    <w:name w:val="WW8Num2z0"/>
    <w:uiPriority w:val="99"/>
    <w:rsid w:val="00846ACB"/>
    <w:rPr>
      <w:rFonts w:ascii="Wingdings" w:hAnsi="Wingdings"/>
    </w:rPr>
  </w:style>
  <w:style w:type="character" w:customStyle="1" w:styleId="WW8Num3z0">
    <w:name w:val="WW8Num3z0"/>
    <w:uiPriority w:val="99"/>
    <w:rsid w:val="00846ACB"/>
    <w:rPr>
      <w:rFonts w:ascii="Wingdings" w:hAnsi="Wingdings"/>
    </w:rPr>
  </w:style>
  <w:style w:type="character" w:customStyle="1" w:styleId="WW8Num4z0">
    <w:name w:val="WW8Num4z0"/>
    <w:uiPriority w:val="99"/>
    <w:rsid w:val="00846ACB"/>
    <w:rPr>
      <w:rFonts w:ascii="Wingdings" w:hAnsi="Wingdings"/>
      <w:sz w:val="20"/>
    </w:rPr>
  </w:style>
  <w:style w:type="character" w:customStyle="1" w:styleId="WW8Num4z1">
    <w:name w:val="WW8Num4z1"/>
    <w:uiPriority w:val="99"/>
    <w:rsid w:val="00846ACB"/>
    <w:rPr>
      <w:rFonts w:ascii="Courier New" w:hAnsi="Courier New"/>
    </w:rPr>
  </w:style>
  <w:style w:type="character" w:customStyle="1" w:styleId="WW8Num4z3">
    <w:name w:val="WW8Num4z3"/>
    <w:uiPriority w:val="99"/>
    <w:rsid w:val="00846ACB"/>
    <w:rPr>
      <w:rFonts w:ascii="Symbol" w:hAnsi="Symbol"/>
    </w:rPr>
  </w:style>
  <w:style w:type="character" w:customStyle="1" w:styleId="WW8Num5z0">
    <w:name w:val="WW8Num5z0"/>
    <w:uiPriority w:val="99"/>
    <w:rsid w:val="00846ACB"/>
    <w:rPr>
      <w:rFonts w:ascii="Wingdings" w:hAnsi="Wingdings"/>
    </w:rPr>
  </w:style>
  <w:style w:type="character" w:customStyle="1" w:styleId="WW8Num5z1">
    <w:name w:val="WW8Num5z1"/>
    <w:uiPriority w:val="99"/>
    <w:rsid w:val="00846ACB"/>
    <w:rPr>
      <w:rFonts w:ascii="Courier New" w:hAnsi="Courier New"/>
    </w:rPr>
  </w:style>
  <w:style w:type="character" w:customStyle="1" w:styleId="WW8Num5z3">
    <w:name w:val="WW8Num5z3"/>
    <w:uiPriority w:val="99"/>
    <w:rsid w:val="00846ACB"/>
    <w:rPr>
      <w:rFonts w:ascii="Symbol" w:hAnsi="Symbol"/>
    </w:rPr>
  </w:style>
  <w:style w:type="character" w:customStyle="1" w:styleId="WW8Num6z0">
    <w:name w:val="WW8Num6z0"/>
    <w:uiPriority w:val="99"/>
    <w:rsid w:val="00846ACB"/>
    <w:rPr>
      <w:rFonts w:ascii="Wingdings" w:hAnsi="Wingdings"/>
    </w:rPr>
  </w:style>
  <w:style w:type="character" w:customStyle="1" w:styleId="WW8Num6z1">
    <w:name w:val="WW8Num6z1"/>
    <w:uiPriority w:val="99"/>
    <w:rsid w:val="00846ACB"/>
    <w:rPr>
      <w:rFonts w:ascii="Courier New" w:hAnsi="Courier New"/>
    </w:rPr>
  </w:style>
  <w:style w:type="character" w:customStyle="1" w:styleId="WW8Num6z3">
    <w:name w:val="WW8Num6z3"/>
    <w:uiPriority w:val="99"/>
    <w:rsid w:val="00846ACB"/>
    <w:rPr>
      <w:rFonts w:ascii="Symbol" w:hAnsi="Symbol"/>
    </w:rPr>
  </w:style>
  <w:style w:type="character" w:customStyle="1" w:styleId="WW8Num7z0">
    <w:name w:val="WW8Num7z0"/>
    <w:uiPriority w:val="99"/>
    <w:rsid w:val="00846ACB"/>
    <w:rPr>
      <w:rFonts w:ascii="Wingdings" w:hAnsi="Wingdings"/>
      <w:sz w:val="20"/>
    </w:rPr>
  </w:style>
  <w:style w:type="character" w:customStyle="1" w:styleId="WW8Num2z1">
    <w:name w:val="WW8Num2z1"/>
    <w:uiPriority w:val="99"/>
    <w:rsid w:val="00846ACB"/>
    <w:rPr>
      <w:rFonts w:ascii="Courier New" w:hAnsi="Courier New"/>
    </w:rPr>
  </w:style>
  <w:style w:type="character" w:customStyle="1" w:styleId="WW8Num2z3">
    <w:name w:val="WW8Num2z3"/>
    <w:uiPriority w:val="99"/>
    <w:rsid w:val="00846ACB"/>
    <w:rPr>
      <w:rFonts w:ascii="Symbol" w:hAnsi="Symbol"/>
    </w:rPr>
  </w:style>
  <w:style w:type="character" w:customStyle="1" w:styleId="WW8Num5z4">
    <w:name w:val="WW8Num5z4"/>
    <w:uiPriority w:val="99"/>
    <w:rsid w:val="00846ACB"/>
    <w:rPr>
      <w:rFonts w:ascii="Courier New" w:hAnsi="Courier New"/>
    </w:rPr>
  </w:style>
  <w:style w:type="character" w:customStyle="1" w:styleId="WW8Num7z1">
    <w:name w:val="WW8Num7z1"/>
    <w:uiPriority w:val="99"/>
    <w:rsid w:val="00846ACB"/>
    <w:rPr>
      <w:rFonts w:ascii="Courier New" w:hAnsi="Courier New"/>
      <w:sz w:val="20"/>
    </w:rPr>
  </w:style>
  <w:style w:type="character" w:customStyle="1" w:styleId="WW8Num7z3">
    <w:name w:val="WW8Num7z3"/>
    <w:uiPriority w:val="99"/>
    <w:rsid w:val="00846ACB"/>
    <w:rPr>
      <w:rFonts w:ascii="Symbol" w:hAnsi="Symbol"/>
    </w:rPr>
  </w:style>
  <w:style w:type="character" w:customStyle="1" w:styleId="WW8Num8z0">
    <w:name w:val="WW8Num8z0"/>
    <w:uiPriority w:val="99"/>
    <w:rsid w:val="00846ACB"/>
    <w:rPr>
      <w:rFonts w:ascii="Wingdings" w:hAnsi="Wingdings"/>
    </w:rPr>
  </w:style>
  <w:style w:type="character" w:customStyle="1" w:styleId="WW8Num8z1">
    <w:name w:val="WW8Num8z1"/>
    <w:uiPriority w:val="99"/>
    <w:rsid w:val="00846ACB"/>
    <w:rPr>
      <w:rFonts w:ascii="Courier New" w:hAnsi="Courier New"/>
    </w:rPr>
  </w:style>
  <w:style w:type="character" w:customStyle="1" w:styleId="WW8Num8z3">
    <w:name w:val="WW8Num8z3"/>
    <w:uiPriority w:val="99"/>
    <w:rsid w:val="00846ACB"/>
    <w:rPr>
      <w:rFonts w:ascii="Symbol" w:hAnsi="Symbol"/>
    </w:rPr>
  </w:style>
  <w:style w:type="character" w:customStyle="1" w:styleId="WW8Num9z0">
    <w:name w:val="WW8Num9z0"/>
    <w:uiPriority w:val="99"/>
    <w:rsid w:val="00846ACB"/>
    <w:rPr>
      <w:rFonts w:ascii="Wingdings" w:hAnsi="Wingdings"/>
      <w:sz w:val="20"/>
    </w:rPr>
  </w:style>
  <w:style w:type="character" w:customStyle="1" w:styleId="WW8Num9z1">
    <w:name w:val="WW8Num9z1"/>
    <w:uiPriority w:val="99"/>
    <w:rsid w:val="00846ACB"/>
    <w:rPr>
      <w:rFonts w:ascii="Courier New" w:hAnsi="Courier New"/>
      <w:sz w:val="20"/>
    </w:rPr>
  </w:style>
  <w:style w:type="character" w:customStyle="1" w:styleId="WW8Num9z3">
    <w:name w:val="WW8Num9z3"/>
    <w:uiPriority w:val="99"/>
    <w:rsid w:val="00846ACB"/>
    <w:rPr>
      <w:rFonts w:ascii="Symbol" w:hAnsi="Symbol"/>
    </w:rPr>
  </w:style>
  <w:style w:type="character" w:customStyle="1" w:styleId="WW8Num10z0">
    <w:name w:val="WW8Num10z0"/>
    <w:uiPriority w:val="99"/>
    <w:rsid w:val="00846ACB"/>
    <w:rPr>
      <w:rFonts w:ascii="Wingdings" w:hAnsi="Wingdings"/>
      <w:sz w:val="20"/>
    </w:rPr>
  </w:style>
  <w:style w:type="character" w:customStyle="1" w:styleId="WW8Num10z1">
    <w:name w:val="WW8Num10z1"/>
    <w:uiPriority w:val="99"/>
    <w:rsid w:val="00846ACB"/>
    <w:rPr>
      <w:rFonts w:ascii="Courier New" w:hAnsi="Courier New"/>
      <w:sz w:val="20"/>
    </w:rPr>
  </w:style>
  <w:style w:type="character" w:customStyle="1" w:styleId="WW8Num10z3">
    <w:name w:val="WW8Num10z3"/>
    <w:uiPriority w:val="99"/>
    <w:rsid w:val="00846ACB"/>
    <w:rPr>
      <w:rFonts w:ascii="Symbol" w:hAnsi="Symbol"/>
    </w:rPr>
  </w:style>
  <w:style w:type="character" w:customStyle="1" w:styleId="WW8Num11z0">
    <w:name w:val="WW8Num11z0"/>
    <w:uiPriority w:val="99"/>
    <w:rsid w:val="00846ACB"/>
    <w:rPr>
      <w:rFonts w:ascii="Wingdings" w:hAnsi="Wingdings"/>
      <w:sz w:val="20"/>
    </w:rPr>
  </w:style>
  <w:style w:type="character" w:customStyle="1" w:styleId="WW8Num11z1">
    <w:name w:val="WW8Num11z1"/>
    <w:uiPriority w:val="99"/>
    <w:rsid w:val="00846ACB"/>
    <w:rPr>
      <w:rFonts w:ascii="Courier New" w:hAnsi="Courier New"/>
    </w:rPr>
  </w:style>
  <w:style w:type="character" w:customStyle="1" w:styleId="WW8Num11z3">
    <w:name w:val="WW8Num11z3"/>
    <w:uiPriority w:val="99"/>
    <w:rsid w:val="00846ACB"/>
    <w:rPr>
      <w:rFonts w:ascii="Symbol" w:hAnsi="Symbol"/>
    </w:rPr>
  </w:style>
  <w:style w:type="character" w:customStyle="1" w:styleId="WW8Num3z1">
    <w:name w:val="WW8Num3z1"/>
    <w:uiPriority w:val="99"/>
    <w:rsid w:val="00846ACB"/>
    <w:rPr>
      <w:rFonts w:ascii="Courier New" w:hAnsi="Courier New"/>
    </w:rPr>
  </w:style>
  <w:style w:type="character" w:customStyle="1" w:styleId="WW8Num3z2">
    <w:name w:val="WW8Num3z2"/>
    <w:uiPriority w:val="99"/>
    <w:rsid w:val="00846ACB"/>
    <w:rPr>
      <w:rFonts w:ascii="StarSymbol" w:eastAsia="StarSymbol" w:hAnsi="StarSymbol"/>
      <w:sz w:val="18"/>
    </w:rPr>
  </w:style>
  <w:style w:type="character" w:customStyle="1" w:styleId="Absatz-Standardschriftart">
    <w:name w:val="Absatz-Standardschriftart"/>
    <w:uiPriority w:val="99"/>
    <w:rsid w:val="00846ACB"/>
  </w:style>
  <w:style w:type="character" w:customStyle="1" w:styleId="WW8Num3z3">
    <w:name w:val="WW8Num3z3"/>
    <w:uiPriority w:val="99"/>
    <w:rsid w:val="00846ACB"/>
    <w:rPr>
      <w:rFonts w:ascii="Symbol" w:hAnsi="Symbol"/>
    </w:rPr>
  </w:style>
  <w:style w:type="character" w:customStyle="1" w:styleId="Standaardalinea-lettertype1">
    <w:name w:val="Standaardalinea-lettertype1"/>
    <w:uiPriority w:val="99"/>
    <w:rsid w:val="00846ACB"/>
  </w:style>
  <w:style w:type="character" w:styleId="Paginanummer">
    <w:name w:val="page number"/>
    <w:basedOn w:val="Standaardalinea-lettertype"/>
    <w:uiPriority w:val="99"/>
    <w:rsid w:val="00846ACB"/>
    <w:rPr>
      <w:rFonts w:cs="Times New Roman"/>
    </w:rPr>
  </w:style>
  <w:style w:type="character" w:customStyle="1" w:styleId="Nummeringssymbolen">
    <w:name w:val="Nummeringssymbolen"/>
    <w:uiPriority w:val="99"/>
    <w:rsid w:val="00846ACB"/>
  </w:style>
  <w:style w:type="character" w:customStyle="1" w:styleId="Opsommingstekens">
    <w:name w:val="Opsommingstekens"/>
    <w:uiPriority w:val="99"/>
    <w:rsid w:val="00846ACB"/>
    <w:rPr>
      <w:rFonts w:ascii="StarSymbol" w:eastAsia="StarSymbol" w:hAnsi="StarSymbol"/>
      <w:sz w:val="18"/>
    </w:rPr>
  </w:style>
  <w:style w:type="character" w:customStyle="1" w:styleId="BodyTextChar">
    <w:name w:val="Body Text Char"/>
    <w:uiPriority w:val="99"/>
    <w:rsid w:val="00846ACB"/>
    <w:rPr>
      <w:sz w:val="20"/>
      <w:lang w:val="nl-NL" w:eastAsia="ar-SA" w:bidi="ar-SA"/>
    </w:rPr>
  </w:style>
  <w:style w:type="character" w:customStyle="1" w:styleId="BalloonTextChar">
    <w:name w:val="Balloon Text Char"/>
    <w:uiPriority w:val="99"/>
    <w:rsid w:val="00846ACB"/>
    <w:rPr>
      <w:sz w:val="2"/>
      <w:lang w:val="nl-NL" w:eastAsia="ar-SA" w:bidi="ar-SA"/>
    </w:rPr>
  </w:style>
  <w:style w:type="character" w:customStyle="1" w:styleId="HeaderChar">
    <w:name w:val="Header Char"/>
    <w:uiPriority w:val="99"/>
    <w:rsid w:val="00846ACB"/>
    <w:rPr>
      <w:sz w:val="20"/>
      <w:lang w:val="nl-NL" w:eastAsia="ar-SA" w:bidi="ar-SA"/>
    </w:rPr>
  </w:style>
  <w:style w:type="character" w:customStyle="1" w:styleId="FooterChar">
    <w:name w:val="Footer Char"/>
    <w:uiPriority w:val="99"/>
    <w:rsid w:val="00846ACB"/>
    <w:rPr>
      <w:sz w:val="24"/>
      <w:lang w:eastAsia="ar-SA" w:bidi="ar-SA"/>
    </w:rPr>
  </w:style>
  <w:style w:type="character" w:styleId="Hyperlink">
    <w:name w:val="Hyperlink"/>
    <w:basedOn w:val="Standaardalinea-lettertype"/>
    <w:uiPriority w:val="99"/>
    <w:rsid w:val="00846ACB"/>
    <w:rPr>
      <w:rFonts w:cs="Times New Roman"/>
      <w:color w:val="0000FF"/>
      <w:u w:val="single"/>
    </w:rPr>
  </w:style>
  <w:style w:type="paragraph" w:customStyle="1" w:styleId="Kop">
    <w:name w:val="Kop"/>
    <w:basedOn w:val="Standaard"/>
    <w:next w:val="Plattetekst"/>
    <w:uiPriority w:val="99"/>
    <w:rsid w:val="00846ACB"/>
    <w:pPr>
      <w:keepNext/>
      <w:spacing w:before="240" w:after="120"/>
    </w:pPr>
    <w:rPr>
      <w:rFonts w:ascii="Arial" w:hAnsi="Arial" w:cs="DejaVu Sans"/>
      <w:sz w:val="28"/>
      <w:szCs w:val="28"/>
    </w:rPr>
  </w:style>
  <w:style w:type="paragraph" w:styleId="Plattetekst">
    <w:name w:val="Body Text"/>
    <w:basedOn w:val="Standaard"/>
    <w:link w:val="PlattetekstChar"/>
    <w:uiPriority w:val="99"/>
    <w:rsid w:val="00846ACB"/>
    <w:pPr>
      <w:spacing w:after="120"/>
    </w:pPr>
  </w:style>
  <w:style w:type="character" w:customStyle="1" w:styleId="PlattetekstChar">
    <w:name w:val="Platte tekst Char"/>
    <w:basedOn w:val="Standaardalinea-lettertype"/>
    <w:link w:val="Plattetekst"/>
    <w:uiPriority w:val="99"/>
    <w:semiHidden/>
    <w:locked/>
    <w:rsid w:val="00051DA0"/>
    <w:rPr>
      <w:rFonts w:cs="Times New Roman"/>
      <w:sz w:val="20"/>
      <w:szCs w:val="20"/>
      <w:lang w:val="nl-NL" w:eastAsia="ar-SA" w:bidi="ar-SA"/>
    </w:rPr>
  </w:style>
  <w:style w:type="paragraph" w:styleId="Lijst">
    <w:name w:val="List"/>
    <w:basedOn w:val="Plattetekst"/>
    <w:uiPriority w:val="99"/>
    <w:rsid w:val="00846ACB"/>
  </w:style>
  <w:style w:type="paragraph" w:customStyle="1" w:styleId="Bijschrift2">
    <w:name w:val="Bijschrift2"/>
    <w:basedOn w:val="Standaard"/>
    <w:uiPriority w:val="99"/>
    <w:rsid w:val="00846ACB"/>
    <w:pPr>
      <w:suppressLineNumbers/>
      <w:spacing w:before="120" w:after="120"/>
    </w:pPr>
    <w:rPr>
      <w:rFonts w:cs="Mangal"/>
      <w:i/>
      <w:iCs/>
      <w:szCs w:val="24"/>
    </w:rPr>
  </w:style>
  <w:style w:type="paragraph" w:customStyle="1" w:styleId="Index">
    <w:name w:val="Index"/>
    <w:basedOn w:val="Standaard"/>
    <w:uiPriority w:val="99"/>
    <w:rsid w:val="00846ACB"/>
    <w:pPr>
      <w:suppressLineNumbers/>
    </w:pPr>
  </w:style>
  <w:style w:type="paragraph" w:customStyle="1" w:styleId="Bijschrift1">
    <w:name w:val="Bijschrift1"/>
    <w:basedOn w:val="Standaard"/>
    <w:uiPriority w:val="99"/>
    <w:rsid w:val="00846ACB"/>
    <w:pPr>
      <w:suppressLineNumbers/>
      <w:spacing w:before="120" w:after="120"/>
    </w:pPr>
    <w:rPr>
      <w:i/>
      <w:iCs/>
      <w:szCs w:val="24"/>
    </w:rPr>
  </w:style>
  <w:style w:type="paragraph" w:styleId="Ballontekst">
    <w:name w:val="Balloon Text"/>
    <w:basedOn w:val="Standaard"/>
    <w:link w:val="BallontekstChar"/>
    <w:uiPriority w:val="99"/>
    <w:rsid w:val="00846ACB"/>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051DA0"/>
    <w:rPr>
      <w:rFonts w:cs="Times New Roman"/>
      <w:sz w:val="2"/>
      <w:lang w:val="nl-NL" w:eastAsia="ar-SA" w:bidi="ar-SA"/>
    </w:rPr>
  </w:style>
  <w:style w:type="paragraph" w:styleId="Koptekst">
    <w:name w:val="header"/>
    <w:basedOn w:val="Standaard"/>
    <w:link w:val="KoptekstChar"/>
    <w:uiPriority w:val="99"/>
    <w:rsid w:val="00846ACB"/>
    <w:pPr>
      <w:tabs>
        <w:tab w:val="center" w:pos="4536"/>
        <w:tab w:val="right" w:pos="9072"/>
      </w:tabs>
    </w:pPr>
  </w:style>
  <w:style w:type="character" w:customStyle="1" w:styleId="KoptekstChar">
    <w:name w:val="Koptekst Char"/>
    <w:basedOn w:val="Standaardalinea-lettertype"/>
    <w:link w:val="Koptekst"/>
    <w:uiPriority w:val="99"/>
    <w:semiHidden/>
    <w:locked/>
    <w:rsid w:val="00051DA0"/>
    <w:rPr>
      <w:rFonts w:cs="Times New Roman"/>
      <w:sz w:val="20"/>
      <w:szCs w:val="20"/>
      <w:lang w:val="nl-NL" w:eastAsia="ar-SA" w:bidi="ar-SA"/>
    </w:rPr>
  </w:style>
  <w:style w:type="paragraph" w:styleId="Voettekst">
    <w:name w:val="footer"/>
    <w:basedOn w:val="Standaard"/>
    <w:link w:val="VoettekstChar"/>
    <w:uiPriority w:val="99"/>
    <w:rsid w:val="00846ACB"/>
    <w:pPr>
      <w:tabs>
        <w:tab w:val="center" w:pos="4536"/>
        <w:tab w:val="right" w:pos="9072"/>
      </w:tabs>
    </w:pPr>
  </w:style>
  <w:style w:type="character" w:customStyle="1" w:styleId="VoettekstChar">
    <w:name w:val="Voettekst Char"/>
    <w:basedOn w:val="Standaardalinea-lettertype"/>
    <w:link w:val="Voettekst"/>
    <w:uiPriority w:val="99"/>
    <w:semiHidden/>
    <w:locked/>
    <w:rsid w:val="00051DA0"/>
    <w:rPr>
      <w:rFonts w:cs="Times New Roman"/>
      <w:sz w:val="20"/>
      <w:szCs w:val="20"/>
      <w:lang w:val="nl-NL" w:eastAsia="ar-SA" w:bidi="ar-SA"/>
    </w:rPr>
  </w:style>
  <w:style w:type="paragraph" w:customStyle="1" w:styleId="Inhoudtabel">
    <w:name w:val="Inhoud tabel"/>
    <w:basedOn w:val="Standaard"/>
    <w:uiPriority w:val="99"/>
    <w:rsid w:val="00846ACB"/>
    <w:pPr>
      <w:suppressLineNumbers/>
    </w:pPr>
  </w:style>
  <w:style w:type="paragraph" w:customStyle="1" w:styleId="Tabelkop">
    <w:name w:val="Tabelkop"/>
    <w:basedOn w:val="Inhoudtabel"/>
    <w:uiPriority w:val="99"/>
    <w:rsid w:val="00846ACB"/>
    <w:pPr>
      <w:jc w:val="center"/>
    </w:pPr>
    <w:rPr>
      <w:b/>
      <w:bCs/>
    </w:rPr>
  </w:style>
  <w:style w:type="paragraph" w:customStyle="1" w:styleId="ListParagraph1">
    <w:name w:val="List Paragraph1"/>
    <w:basedOn w:val="Standaard"/>
    <w:uiPriority w:val="99"/>
    <w:rsid w:val="00846ACB"/>
    <w:pPr>
      <w:ind w:left="720"/>
    </w:pPr>
  </w:style>
  <w:style w:type="paragraph" w:styleId="Lijstalinea">
    <w:name w:val="List Paragraph"/>
    <w:basedOn w:val="Standaard"/>
    <w:uiPriority w:val="99"/>
    <w:qFormat/>
    <w:rsid w:val="00B41E7F"/>
    <w:pPr>
      <w:ind w:left="720"/>
      <w:contextualSpacing/>
    </w:pPr>
  </w:style>
  <w:style w:type="table" w:styleId="Tabelraster">
    <w:name w:val="Table Grid"/>
    <w:basedOn w:val="Standaardtabel"/>
    <w:uiPriority w:val="99"/>
    <w:rsid w:val="004A5EB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rsid w:val="00690771"/>
    <w:rPr>
      <w:rFonts w:cs="Times New Roman"/>
      <w:sz w:val="16"/>
      <w:szCs w:val="16"/>
    </w:rPr>
  </w:style>
  <w:style w:type="paragraph" w:styleId="Tekstopmerking">
    <w:name w:val="annotation text"/>
    <w:basedOn w:val="Standaard"/>
    <w:link w:val="TekstopmerkingChar"/>
    <w:uiPriority w:val="99"/>
    <w:semiHidden/>
    <w:rsid w:val="00690771"/>
    <w:rPr>
      <w:sz w:val="20"/>
    </w:rPr>
  </w:style>
  <w:style w:type="character" w:customStyle="1" w:styleId="TekstopmerkingChar">
    <w:name w:val="Tekst opmerking Char"/>
    <w:basedOn w:val="Standaardalinea-lettertype"/>
    <w:link w:val="Tekstopmerking"/>
    <w:uiPriority w:val="99"/>
    <w:semiHidden/>
    <w:locked/>
    <w:rsid w:val="00690771"/>
    <w:rPr>
      <w:rFonts w:cs="Times New Roman"/>
      <w:sz w:val="20"/>
      <w:szCs w:val="20"/>
      <w:lang w:val="nl-NL" w:eastAsia="ar-SA" w:bidi="ar-SA"/>
    </w:rPr>
  </w:style>
  <w:style w:type="paragraph" w:styleId="Onderwerpvanopmerking">
    <w:name w:val="annotation subject"/>
    <w:basedOn w:val="Tekstopmerking"/>
    <w:next w:val="Tekstopmerking"/>
    <w:link w:val="OnderwerpvanopmerkingChar"/>
    <w:uiPriority w:val="99"/>
    <w:semiHidden/>
    <w:rsid w:val="00690771"/>
    <w:rPr>
      <w:b/>
      <w:bCs/>
    </w:rPr>
  </w:style>
  <w:style w:type="character" w:customStyle="1" w:styleId="OnderwerpvanopmerkingChar">
    <w:name w:val="Onderwerp van opmerking Char"/>
    <w:basedOn w:val="TekstopmerkingChar"/>
    <w:link w:val="Onderwerpvanopmerking"/>
    <w:uiPriority w:val="99"/>
    <w:semiHidden/>
    <w:locked/>
    <w:rsid w:val="00690771"/>
    <w:rPr>
      <w:rFonts w:cs="Times New Roman"/>
      <w:b/>
      <w:bCs/>
      <w:sz w:val="20"/>
      <w:szCs w:val="20"/>
      <w:lang w:val="nl-NL"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251342">
      <w:marLeft w:val="0"/>
      <w:marRight w:val="0"/>
      <w:marTop w:val="0"/>
      <w:marBottom w:val="0"/>
      <w:divBdr>
        <w:top w:val="none" w:sz="0" w:space="0" w:color="auto"/>
        <w:left w:val="none" w:sz="0" w:space="0" w:color="auto"/>
        <w:bottom w:val="none" w:sz="0" w:space="0" w:color="auto"/>
        <w:right w:val="none" w:sz="0" w:space="0" w:color="auto"/>
      </w:divBdr>
    </w:div>
    <w:div w:id="577251343">
      <w:marLeft w:val="0"/>
      <w:marRight w:val="0"/>
      <w:marTop w:val="0"/>
      <w:marBottom w:val="0"/>
      <w:divBdr>
        <w:top w:val="none" w:sz="0" w:space="0" w:color="auto"/>
        <w:left w:val="none" w:sz="0" w:space="0" w:color="auto"/>
        <w:bottom w:val="none" w:sz="0" w:space="0" w:color="auto"/>
        <w:right w:val="none" w:sz="0" w:space="0" w:color="auto"/>
      </w:divBdr>
    </w:div>
    <w:div w:id="577251344">
      <w:marLeft w:val="0"/>
      <w:marRight w:val="0"/>
      <w:marTop w:val="0"/>
      <w:marBottom w:val="0"/>
      <w:divBdr>
        <w:top w:val="none" w:sz="0" w:space="0" w:color="auto"/>
        <w:left w:val="none" w:sz="0" w:space="0" w:color="auto"/>
        <w:bottom w:val="none" w:sz="0" w:space="0" w:color="auto"/>
        <w:right w:val="none" w:sz="0" w:space="0" w:color="auto"/>
      </w:divBdr>
    </w:div>
    <w:div w:id="5772513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779</Words>
  <Characters>4286</Characters>
  <Application>Microsoft Office Word</Application>
  <DocSecurity>4</DocSecurity>
  <Lines>35</Lines>
  <Paragraphs>10</Paragraphs>
  <ScaleCrop>false</ScaleCrop>
  <HeadingPairs>
    <vt:vector size="2" baseType="variant">
      <vt:variant>
        <vt:lpstr>Titel</vt:lpstr>
      </vt:variant>
      <vt:variant>
        <vt:i4>1</vt:i4>
      </vt:variant>
    </vt:vector>
  </HeadingPairs>
  <TitlesOfParts>
    <vt:vector size="1" baseType="lpstr">
      <vt:lpstr>TAFELTENNISCLUB DE PINTE</vt:lpstr>
    </vt:vector>
  </TitlesOfParts>
  <Company>HP</Company>
  <LinksUpToDate>false</LinksUpToDate>
  <CharactersWithSpaces>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TAFELTENNISCLUB DE PINTE</dc:title>
  <dc:subject/>
  <dc:creator>roger</dc:creator>
  <cp:keywords/>
  <dc:description/>
  <cp:lastModifiedBy>Bart Van Severen</cp:lastModifiedBy>
  <cp:revision>2</cp:revision>
  <cp:lastPrinted>2015-10-06T09:52:00Z</cp:lastPrinted>
  <dcterms:created xsi:type="dcterms:W3CDTF">2016-10-03T18:12:00Z</dcterms:created>
  <dcterms:modified xsi:type="dcterms:W3CDTF">2016-10-03T18:12:00Z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ABAAmJ+7jnJ2eOXV94ttW3WjwaC2TFy9gPHC+rWM6/F2rH64w2je6e71DYdZArC1+7jD</vt:lpwstr>
  </property>
  <property fmtid="{D5CDD505-2E9C-101B-9397-08002B2CF9AE}" pid="3" name="MAIL_MSG_ID1">
    <vt:lpwstr>IFAAcdeYKKRO1CM2VWtsRsPUSF+fdVeIJ51ZHHxrmUx8aH3tAAS9wks5SiM+s8+QVRQz7eNbvg6gKG/OflPRZEP2Idi+Bak0hfV38Au5peGmHnzEDauLjEA7UukkWxxdISbucfG28lrBsOaqfg80Iz7s3080htZp3GpyWeamvp+eL1Zy5YwlEoidQklddPCFYQQ8k4J1gzchAjy2pfWRfjKlsq4pMgyZyQGSmetCbqP3jwDd7oC3vvpjD</vt:lpwstr>
  </property>
  <property fmtid="{D5CDD505-2E9C-101B-9397-08002B2CF9AE}" pid="4" name="MAIL_MSG_ID2">
    <vt:lpwstr>qNUX+pRk/tdjdNX5mQL7lEYfWbnUeXDWdKbBIZ8qpcsGwPRkPMemfnmbIclcQwHgkZ9AhwMpSkW</vt:lpwstr>
  </property>
  <property fmtid="{D5CDD505-2E9C-101B-9397-08002B2CF9AE}" pid="5" name="RESPONSE_SENDER_NAME">
    <vt:lpwstr>sAAA4E8dREqJqIoy9lncdN4T1qMxUafRVAEqvHx4OIWNRIo=</vt:lpwstr>
  </property>
</Properties>
</file>